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Default="005F2CA1">
      <w:pPr>
        <w:spacing w:before="17" w:line="200" w:lineRule="exact"/>
      </w:pPr>
    </w:p>
    <w:p w:rsidR="001F5818" w:rsidRPr="0054373A" w:rsidRDefault="001F5818" w:rsidP="001F5818">
      <w:pPr>
        <w:tabs>
          <w:tab w:val="left" w:pos="3330"/>
        </w:tabs>
        <w:spacing w:line="360" w:lineRule="auto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de-DE"/>
        </w:rPr>
        <w:t xml:space="preserve">                                      </w:t>
      </w:r>
      <w:r w:rsidR="0054373A">
        <w:rPr>
          <w:rFonts w:ascii="Sylfaen" w:hAnsi="Sylfaen"/>
          <w:b/>
          <w:bCs/>
          <w:sz w:val="28"/>
          <w:szCs w:val="28"/>
          <w:lang w:val="ka-GE"/>
        </w:rPr>
        <w:t>Name</w:t>
      </w:r>
      <w:r w:rsidR="0002621C">
        <w:rPr>
          <w:rFonts w:ascii="Sylfaen" w:hAnsi="Sylfaen"/>
          <w:b/>
          <w:bCs/>
          <w:sz w:val="28"/>
          <w:szCs w:val="28"/>
        </w:rPr>
        <w:t>:</w:t>
      </w:r>
      <w:r w:rsidR="0002621C" w:rsidRPr="0002621C">
        <w:rPr>
          <w:sz w:val="24"/>
          <w:szCs w:val="24"/>
          <w:lang w:val="ka-GE"/>
        </w:rPr>
        <w:t xml:space="preserve"> </w:t>
      </w:r>
      <w:r w:rsidR="0002621C" w:rsidRPr="00536C8F">
        <w:rPr>
          <w:sz w:val="24"/>
          <w:szCs w:val="24"/>
          <w:lang w:val="ka-GE"/>
        </w:rPr>
        <w:t>Gaga Buishvili</w:t>
      </w:r>
      <w:r w:rsidR="0002621C" w:rsidRPr="0002621C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02621C" w:rsidRPr="0002621C">
        <w:rPr>
          <w:rFonts w:ascii="Sylfaen" w:hAnsi="Sylfae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-512445</wp:posOffset>
            </wp:positionV>
            <wp:extent cx="1257300" cy="1619250"/>
            <wp:effectExtent l="19050" t="0" r="0" b="0"/>
            <wp:wrapSquare wrapText="bothSides"/>
            <wp:docPr id="1" name="Picture 0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818" w:rsidRPr="00106845" w:rsidRDefault="001F5818" w:rsidP="001F5818">
      <w:pPr>
        <w:tabs>
          <w:tab w:val="left" w:pos="3330"/>
        </w:tabs>
        <w:spacing w:line="360" w:lineRule="auto"/>
        <w:jc w:val="both"/>
        <w:rPr>
          <w:rFonts w:ascii="Sylfaen" w:hAnsi="Sylfaen"/>
          <w:bCs/>
          <w:sz w:val="24"/>
          <w:szCs w:val="24"/>
          <w:lang w:val="de-DE"/>
        </w:rPr>
      </w:pPr>
    </w:p>
    <w:p w:rsidR="005F2CA1" w:rsidRPr="001F5818" w:rsidRDefault="005F2CA1">
      <w:pPr>
        <w:spacing w:before="8" w:line="120" w:lineRule="exact"/>
        <w:rPr>
          <w:sz w:val="13"/>
          <w:szCs w:val="13"/>
          <w:lang w:val="de-DE"/>
        </w:rPr>
      </w:pPr>
    </w:p>
    <w:p w:rsidR="00620D86" w:rsidRDefault="001F5818" w:rsidP="00620D86">
      <w:pPr>
        <w:ind w:right="2417"/>
        <w:rPr>
          <w:sz w:val="24"/>
          <w:szCs w:val="24"/>
        </w:rPr>
      </w:pPr>
      <w:r>
        <w:rPr>
          <w:b/>
          <w:spacing w:val="-2"/>
          <w:sz w:val="21"/>
          <w:szCs w:val="21"/>
        </w:rPr>
        <w:t xml:space="preserve">                                                        </w:t>
      </w:r>
      <w:r w:rsidR="008227C5">
        <w:rPr>
          <w:b/>
          <w:spacing w:val="-2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 xml:space="preserve"> </w:t>
      </w:r>
      <w:r w:rsidR="006E32D9">
        <w:rPr>
          <w:b/>
          <w:spacing w:val="-2"/>
          <w:sz w:val="21"/>
          <w:szCs w:val="21"/>
        </w:rPr>
        <w:t>A</w:t>
      </w:r>
      <w:r w:rsidR="006E32D9">
        <w:rPr>
          <w:b/>
          <w:sz w:val="21"/>
          <w:szCs w:val="21"/>
        </w:rPr>
        <w:t>d</w:t>
      </w:r>
      <w:r w:rsidR="006E32D9">
        <w:rPr>
          <w:b/>
          <w:spacing w:val="-4"/>
          <w:sz w:val="21"/>
          <w:szCs w:val="21"/>
        </w:rPr>
        <w:t>d</w:t>
      </w:r>
      <w:r w:rsidR="006E32D9">
        <w:rPr>
          <w:b/>
          <w:spacing w:val="5"/>
          <w:sz w:val="21"/>
          <w:szCs w:val="21"/>
        </w:rPr>
        <w:t>r</w:t>
      </w:r>
      <w:r w:rsidR="006E32D9">
        <w:rPr>
          <w:b/>
          <w:sz w:val="21"/>
          <w:szCs w:val="21"/>
        </w:rPr>
        <w:t>e</w:t>
      </w:r>
      <w:r w:rsidR="006E32D9">
        <w:rPr>
          <w:b/>
          <w:spacing w:val="-2"/>
          <w:sz w:val="21"/>
          <w:szCs w:val="21"/>
        </w:rPr>
        <w:t>ss</w:t>
      </w:r>
      <w:r w:rsidR="006E32D9">
        <w:rPr>
          <w:sz w:val="21"/>
          <w:szCs w:val="21"/>
        </w:rPr>
        <w:t>:</w:t>
      </w:r>
      <w:r w:rsidR="006E32D9"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 </w:t>
      </w:r>
      <w:r w:rsidR="00620D86">
        <w:rPr>
          <w:sz w:val="24"/>
          <w:szCs w:val="24"/>
          <w:lang w:val="ka-GE"/>
        </w:rPr>
        <w:t>Telavi district, village Kv</w:t>
      </w:r>
      <w:r w:rsidR="00620D86">
        <w:rPr>
          <w:sz w:val="24"/>
          <w:szCs w:val="24"/>
        </w:rPr>
        <w:t>.</w:t>
      </w:r>
      <w:r w:rsidR="00620D86" w:rsidRPr="00620D86">
        <w:rPr>
          <w:sz w:val="24"/>
          <w:szCs w:val="24"/>
          <w:lang w:val="ka-GE"/>
        </w:rPr>
        <w:t xml:space="preserve"> </w:t>
      </w:r>
      <w:r w:rsidR="00620D86" w:rsidRPr="00536C8F">
        <w:rPr>
          <w:sz w:val="24"/>
          <w:szCs w:val="24"/>
          <w:lang w:val="ka-GE"/>
        </w:rPr>
        <w:t>Khodasheni</w:t>
      </w:r>
      <w:r w:rsidR="00620D86">
        <w:rPr>
          <w:sz w:val="24"/>
          <w:szCs w:val="24"/>
        </w:rPr>
        <w:t xml:space="preserve"> </w:t>
      </w:r>
      <w:r w:rsidR="00620D86">
        <w:rPr>
          <w:spacing w:val="3"/>
          <w:sz w:val="21"/>
          <w:szCs w:val="21"/>
        </w:rPr>
        <w:t xml:space="preserve">  </w:t>
      </w:r>
      <w:r w:rsidR="00620D86">
        <w:rPr>
          <w:sz w:val="24"/>
          <w:szCs w:val="24"/>
        </w:rPr>
        <w:t xml:space="preserve">                                   </w:t>
      </w:r>
    </w:p>
    <w:p w:rsidR="005F2CA1" w:rsidRDefault="0002621C" w:rsidP="0002621C">
      <w:pPr>
        <w:ind w:right="2417"/>
        <w:rPr>
          <w:sz w:val="24"/>
          <w:szCs w:val="24"/>
        </w:rPr>
      </w:pPr>
      <w:r w:rsidRPr="00536C8F">
        <w:rPr>
          <w:sz w:val="24"/>
          <w:szCs w:val="24"/>
          <w:lang w:val="ka-GE"/>
        </w:rPr>
        <w:t xml:space="preserve"> </w:t>
      </w:r>
      <w:r w:rsidR="008227C5">
        <w:rPr>
          <w:sz w:val="24"/>
          <w:szCs w:val="24"/>
        </w:rPr>
        <w:t xml:space="preserve">           </w:t>
      </w:r>
      <w:r w:rsidR="00620D86">
        <w:rPr>
          <w:sz w:val="24"/>
          <w:szCs w:val="24"/>
        </w:rPr>
        <w:t xml:space="preserve">    </w:t>
      </w:r>
    </w:p>
    <w:p w:rsidR="001F5818" w:rsidRPr="00106845" w:rsidRDefault="001F5818" w:rsidP="001F5818">
      <w:pPr>
        <w:tabs>
          <w:tab w:val="left" w:pos="3330"/>
        </w:tabs>
        <w:spacing w:line="360" w:lineRule="auto"/>
        <w:jc w:val="both"/>
        <w:rPr>
          <w:rFonts w:ascii="AcadMtavr" w:hAnsi="AcadMtavr"/>
          <w:bCs/>
          <w:sz w:val="24"/>
          <w:szCs w:val="24"/>
          <w:lang w:val="de-DE"/>
        </w:rPr>
      </w:pPr>
      <w:r>
        <w:rPr>
          <w:b/>
          <w:spacing w:val="-1"/>
          <w:sz w:val="21"/>
          <w:szCs w:val="21"/>
        </w:rPr>
        <w:t xml:space="preserve">                                                        </w:t>
      </w:r>
      <w:r w:rsidR="006E32D9">
        <w:rPr>
          <w:b/>
          <w:spacing w:val="-1"/>
          <w:sz w:val="21"/>
          <w:szCs w:val="21"/>
        </w:rPr>
        <w:t>M</w:t>
      </w:r>
      <w:r w:rsidR="006E32D9">
        <w:rPr>
          <w:b/>
          <w:spacing w:val="3"/>
          <w:sz w:val="21"/>
          <w:szCs w:val="21"/>
        </w:rPr>
        <w:t>o</w:t>
      </w:r>
      <w:r w:rsidR="006E32D9">
        <w:rPr>
          <w:b/>
          <w:sz w:val="21"/>
          <w:szCs w:val="21"/>
        </w:rPr>
        <w:t>b</w:t>
      </w:r>
      <w:r w:rsidR="006E32D9">
        <w:rPr>
          <w:b/>
          <w:spacing w:val="-2"/>
          <w:sz w:val="21"/>
          <w:szCs w:val="21"/>
        </w:rPr>
        <w:t>il</w:t>
      </w:r>
      <w:r w:rsidR="006E32D9">
        <w:rPr>
          <w:b/>
          <w:sz w:val="21"/>
          <w:szCs w:val="21"/>
        </w:rPr>
        <w:t>e</w:t>
      </w:r>
      <w:r w:rsidR="006E32D9">
        <w:rPr>
          <w:b/>
          <w:spacing w:val="14"/>
          <w:sz w:val="21"/>
          <w:szCs w:val="21"/>
        </w:rPr>
        <w:t xml:space="preserve"> </w:t>
      </w:r>
      <w:r w:rsidR="006E32D9">
        <w:rPr>
          <w:b/>
          <w:spacing w:val="-2"/>
          <w:sz w:val="21"/>
          <w:szCs w:val="21"/>
        </w:rPr>
        <w:t>P</w:t>
      </w:r>
      <w:r w:rsidR="006E32D9">
        <w:rPr>
          <w:b/>
          <w:sz w:val="21"/>
          <w:szCs w:val="21"/>
        </w:rPr>
        <w:t>h</w:t>
      </w:r>
      <w:r w:rsidR="006E32D9">
        <w:rPr>
          <w:b/>
          <w:spacing w:val="3"/>
          <w:sz w:val="21"/>
          <w:szCs w:val="21"/>
        </w:rPr>
        <w:t>o</w:t>
      </w:r>
      <w:r w:rsidR="006E32D9">
        <w:rPr>
          <w:b/>
          <w:spacing w:val="-4"/>
          <w:sz w:val="21"/>
          <w:szCs w:val="21"/>
        </w:rPr>
        <w:t>n</w:t>
      </w:r>
      <w:r w:rsidR="006E32D9">
        <w:rPr>
          <w:b/>
          <w:spacing w:val="5"/>
          <w:sz w:val="21"/>
          <w:szCs w:val="21"/>
        </w:rPr>
        <w:t>e</w:t>
      </w:r>
      <w:r w:rsidR="006E32D9">
        <w:rPr>
          <w:b/>
          <w:sz w:val="21"/>
          <w:szCs w:val="21"/>
        </w:rPr>
        <w:t>:</w:t>
      </w:r>
      <w:r w:rsidR="006E32D9">
        <w:rPr>
          <w:b/>
          <w:spacing w:val="9"/>
          <w:sz w:val="21"/>
          <w:szCs w:val="21"/>
        </w:rPr>
        <w:t xml:space="preserve"> </w:t>
      </w:r>
      <w:r w:rsidR="006E32D9">
        <w:rPr>
          <w:sz w:val="21"/>
          <w:szCs w:val="21"/>
        </w:rPr>
        <w:t>+</w:t>
      </w:r>
      <w:r w:rsidR="006E32D9">
        <w:rPr>
          <w:spacing w:val="1"/>
          <w:sz w:val="21"/>
          <w:szCs w:val="21"/>
        </w:rPr>
        <w:t xml:space="preserve"> </w:t>
      </w:r>
      <w:r w:rsidR="006E32D9">
        <w:rPr>
          <w:spacing w:val="-2"/>
          <w:sz w:val="21"/>
          <w:szCs w:val="21"/>
        </w:rPr>
        <w:t>9</w:t>
      </w:r>
      <w:r w:rsidR="006E32D9">
        <w:rPr>
          <w:spacing w:val="3"/>
          <w:sz w:val="21"/>
          <w:szCs w:val="21"/>
        </w:rPr>
        <w:t>9</w:t>
      </w:r>
      <w:r w:rsidR="006E32D9">
        <w:rPr>
          <w:sz w:val="21"/>
          <w:szCs w:val="21"/>
        </w:rPr>
        <w:t>5</w:t>
      </w:r>
      <w:r w:rsidR="006E32D9">
        <w:rPr>
          <w:spacing w:val="4"/>
          <w:sz w:val="21"/>
          <w:szCs w:val="21"/>
        </w:rPr>
        <w:t xml:space="preserve"> </w:t>
      </w:r>
      <w:r w:rsidR="0002621C" w:rsidRPr="00536C8F">
        <w:rPr>
          <w:sz w:val="24"/>
          <w:szCs w:val="24"/>
          <w:lang w:val="ka-GE"/>
        </w:rPr>
        <w:t>599376999</w:t>
      </w:r>
    </w:p>
    <w:p w:rsidR="005F2CA1" w:rsidRDefault="005F2CA1" w:rsidP="001F5818">
      <w:pPr>
        <w:ind w:right="3243"/>
        <w:rPr>
          <w:sz w:val="21"/>
          <w:szCs w:val="21"/>
        </w:rPr>
      </w:pPr>
    </w:p>
    <w:p w:rsidR="001F5818" w:rsidRPr="00106845" w:rsidRDefault="001F5818" w:rsidP="001F5818">
      <w:pPr>
        <w:tabs>
          <w:tab w:val="left" w:pos="3330"/>
        </w:tabs>
        <w:spacing w:line="36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sz w:val="24"/>
          <w:szCs w:val="24"/>
        </w:rPr>
        <w:t xml:space="preserve">                                                        </w:t>
      </w:r>
      <w:r w:rsidR="006E32D9">
        <w:rPr>
          <w:b/>
          <w:spacing w:val="1"/>
          <w:sz w:val="21"/>
          <w:szCs w:val="21"/>
        </w:rPr>
        <w:t>E</w:t>
      </w:r>
      <w:r w:rsidR="006E32D9">
        <w:rPr>
          <w:b/>
          <w:sz w:val="21"/>
          <w:szCs w:val="21"/>
        </w:rPr>
        <w:t xml:space="preserve">- </w:t>
      </w:r>
      <w:r w:rsidR="006E32D9">
        <w:rPr>
          <w:b/>
          <w:spacing w:val="-6"/>
          <w:sz w:val="21"/>
          <w:szCs w:val="21"/>
        </w:rPr>
        <w:t>m</w:t>
      </w:r>
      <w:r w:rsidR="006E32D9">
        <w:rPr>
          <w:b/>
          <w:spacing w:val="8"/>
          <w:sz w:val="21"/>
          <w:szCs w:val="21"/>
        </w:rPr>
        <w:t>a</w:t>
      </w:r>
      <w:r w:rsidR="006E32D9">
        <w:rPr>
          <w:b/>
          <w:spacing w:val="-2"/>
          <w:sz w:val="21"/>
          <w:szCs w:val="21"/>
        </w:rPr>
        <w:t>il</w:t>
      </w:r>
      <w:r w:rsidR="006E32D9">
        <w:rPr>
          <w:b/>
          <w:sz w:val="21"/>
          <w:szCs w:val="21"/>
        </w:rPr>
        <w:t xml:space="preserve">: </w:t>
      </w:r>
      <w:r w:rsidR="006E32D9">
        <w:rPr>
          <w:b/>
          <w:spacing w:val="9"/>
          <w:sz w:val="21"/>
          <w:szCs w:val="21"/>
        </w:rPr>
        <w:t xml:space="preserve"> </w:t>
      </w:r>
      <w:r w:rsidR="0002621C">
        <w:rPr>
          <w:rFonts w:ascii="Sylfaen" w:hAnsi="Sylfaen"/>
        </w:rPr>
        <w:t>Gagabuishvili2014@gmail.com</w:t>
      </w:r>
    </w:p>
    <w:p w:rsidR="005F2CA1" w:rsidRPr="00104A41" w:rsidRDefault="005F2CA1" w:rsidP="00104A41">
      <w:pPr>
        <w:ind w:right="3280"/>
        <w:rPr>
          <w:sz w:val="21"/>
          <w:szCs w:val="21"/>
        </w:rPr>
      </w:pPr>
    </w:p>
    <w:p w:rsidR="005F2CA1" w:rsidRDefault="006E32D9">
      <w:pPr>
        <w:spacing w:before="33"/>
        <w:ind w:left="116"/>
        <w:rPr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>
        <w:rPr>
          <w:b/>
          <w:spacing w:val="5"/>
          <w:sz w:val="23"/>
          <w:szCs w:val="23"/>
        </w:rPr>
        <w:t xml:space="preserve"> </w:t>
      </w:r>
      <w:r w:rsidR="001458E2" w:rsidRPr="00536C8F">
        <w:rPr>
          <w:sz w:val="24"/>
          <w:szCs w:val="24"/>
          <w:lang w:val="ka-GE"/>
        </w:rPr>
        <w:t xml:space="preserve">07,09,1978 </w:t>
      </w:r>
      <w:proofErr w:type="gramStart"/>
      <w:r w:rsidR="001458E2" w:rsidRPr="00536C8F">
        <w:rPr>
          <w:sz w:val="24"/>
          <w:szCs w:val="24"/>
          <w:lang w:val="ka-GE"/>
        </w:rPr>
        <w:t>year</w:t>
      </w:r>
      <w:proofErr w:type="gramEnd"/>
      <w:r w:rsidR="001458E2" w:rsidRPr="00536C8F">
        <w:rPr>
          <w:sz w:val="24"/>
          <w:szCs w:val="24"/>
          <w:lang w:val="ka-GE"/>
        </w:rPr>
        <w:t>.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6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proofErr w:type="spellEnd"/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 w:rsidR="004D16AF">
        <w:rPr>
          <w:spacing w:val="-1"/>
          <w:sz w:val="23"/>
          <w:szCs w:val="23"/>
        </w:rPr>
        <w:t>married</w:t>
      </w:r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b/>
          <w:w w:val="101"/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AA6DF0" w:rsidRDefault="00AA6DF0">
      <w:pPr>
        <w:ind w:left="116"/>
        <w:rPr>
          <w:sz w:val="23"/>
          <w:szCs w:val="23"/>
        </w:rPr>
      </w:pPr>
    </w:p>
    <w:p w:rsidR="00AA6DF0" w:rsidRPr="00536C8F" w:rsidRDefault="00AA6DF0" w:rsidP="00AA6DF0">
      <w:pPr>
        <w:spacing w:line="360" w:lineRule="auto"/>
        <w:ind w:left="1418" w:hanging="1418"/>
        <w:jc w:val="both"/>
        <w:rPr>
          <w:sz w:val="24"/>
          <w:szCs w:val="24"/>
          <w:lang w:val="ka-GE"/>
        </w:rPr>
      </w:pPr>
      <w:r w:rsidRPr="00536C8F">
        <w:rPr>
          <w:sz w:val="24"/>
          <w:szCs w:val="24"/>
          <w:lang w:val="ka-GE"/>
        </w:rPr>
        <w:t>1995-1999</w:t>
      </w:r>
      <w:r w:rsidRPr="00536C8F">
        <w:rPr>
          <w:sz w:val="24"/>
          <w:szCs w:val="24"/>
        </w:rPr>
        <w:t xml:space="preserve"> </w:t>
      </w:r>
      <w:proofErr w:type="spellStart"/>
      <w:r w:rsidRPr="00536C8F">
        <w:rPr>
          <w:sz w:val="24"/>
          <w:szCs w:val="24"/>
        </w:rPr>
        <w:t>y.y</w:t>
      </w:r>
      <w:proofErr w:type="spellEnd"/>
      <w:r w:rsidRPr="00536C8F">
        <w:rPr>
          <w:sz w:val="24"/>
          <w:szCs w:val="24"/>
        </w:rPr>
        <w:t>.</w:t>
      </w:r>
      <w:r w:rsidRPr="00536C8F">
        <w:rPr>
          <w:sz w:val="24"/>
          <w:szCs w:val="24"/>
          <w:lang w:val="ka-GE"/>
        </w:rPr>
        <w:t xml:space="preserve"> </w:t>
      </w:r>
      <w:r w:rsidRPr="00536C8F">
        <w:rPr>
          <w:sz w:val="24"/>
          <w:szCs w:val="24"/>
        </w:rPr>
        <w:t xml:space="preserve">-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State Agrarian University of</w:t>
      </w:r>
      <w:r w:rsidRPr="00536C8F">
        <w:rPr>
          <w:rStyle w:val="shorttext"/>
          <w:rFonts w:eastAsiaTheme="minorEastAsia"/>
          <w:sz w:val="24"/>
          <w:szCs w:val="24"/>
          <w:lang w:val="ka-GE"/>
        </w:rPr>
        <w:t xml:space="preserve"> Georgia, the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wine</w:t>
      </w:r>
      <w:r w:rsidRPr="00536C8F">
        <w:rPr>
          <w:rStyle w:val="shorttext"/>
          <w:rFonts w:eastAsiaTheme="minorEastAsia"/>
          <w:sz w:val="24"/>
          <w:szCs w:val="24"/>
          <w:lang w:val="ka-GE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technologist</w:t>
      </w:r>
      <w:r w:rsidRPr="00536C8F">
        <w:rPr>
          <w:rStyle w:val="shorttext"/>
          <w:rFonts w:eastAsiaTheme="minorEastAsia"/>
          <w:sz w:val="24"/>
          <w:szCs w:val="24"/>
          <w:lang w:val="ka-GE"/>
        </w:rPr>
        <w:t>,</w:t>
      </w:r>
      <w:r w:rsidRPr="00536C8F">
        <w:rPr>
          <w:sz w:val="24"/>
          <w:szCs w:val="24"/>
          <w:lang w:val="ka-GE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Food</w:t>
      </w:r>
      <w:r w:rsidRPr="00536C8F">
        <w:rPr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Products</w:t>
      </w:r>
      <w:r w:rsidRPr="00536C8F">
        <w:rPr>
          <w:sz w:val="24"/>
          <w:szCs w:val="24"/>
        </w:rPr>
        <w:t xml:space="preserve">    </w:t>
      </w:r>
      <w:r w:rsidRPr="00536C8F">
        <w:rPr>
          <w:rStyle w:val="hps"/>
          <w:rFonts w:eastAsiaTheme="minorEastAsia"/>
          <w:sz w:val="24"/>
          <w:szCs w:val="24"/>
        </w:rPr>
        <w:t>Technology</w:t>
      </w:r>
      <w:r w:rsidRPr="00536C8F">
        <w:rPr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-</w:t>
      </w:r>
      <w:r w:rsidRPr="00536C8F">
        <w:rPr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Bachelor</w:t>
      </w:r>
      <w:r w:rsidRPr="00536C8F">
        <w:rPr>
          <w:sz w:val="24"/>
          <w:szCs w:val="24"/>
        </w:rPr>
        <w:t xml:space="preserve"> Degree </w:t>
      </w:r>
      <w:r w:rsidRPr="00536C8F">
        <w:rPr>
          <w:rStyle w:val="hps"/>
          <w:rFonts w:eastAsiaTheme="minorEastAsia"/>
          <w:sz w:val="24"/>
          <w:szCs w:val="24"/>
        </w:rPr>
        <w:t>(</w:t>
      </w:r>
      <w:r w:rsidRPr="00536C8F">
        <w:rPr>
          <w:sz w:val="24"/>
          <w:szCs w:val="24"/>
        </w:rPr>
        <w:t xml:space="preserve"># </w:t>
      </w:r>
      <w:r w:rsidRPr="00536C8F">
        <w:rPr>
          <w:rStyle w:val="hps"/>
          <w:rFonts w:eastAsiaTheme="minorEastAsia"/>
          <w:sz w:val="24"/>
          <w:szCs w:val="24"/>
        </w:rPr>
        <w:t>004063</w:t>
      </w:r>
      <w:r w:rsidRPr="00536C8F">
        <w:rPr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Diploma</w:t>
      </w:r>
      <w:r w:rsidRPr="00536C8F">
        <w:rPr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with honors</w:t>
      </w:r>
      <w:r w:rsidRPr="00536C8F">
        <w:rPr>
          <w:sz w:val="24"/>
          <w:szCs w:val="24"/>
        </w:rPr>
        <w:t xml:space="preserve">) </w:t>
      </w:r>
    </w:p>
    <w:p w:rsidR="00AA6DF0" w:rsidRPr="00536C8F" w:rsidRDefault="00AA6DF0" w:rsidP="00AA6DF0">
      <w:pPr>
        <w:spacing w:line="360" w:lineRule="auto"/>
        <w:ind w:left="1418" w:hanging="1418"/>
        <w:jc w:val="both"/>
        <w:rPr>
          <w:sz w:val="24"/>
          <w:szCs w:val="24"/>
          <w:lang w:val="ka-GE"/>
        </w:rPr>
      </w:pPr>
      <w:r w:rsidRPr="00536C8F">
        <w:rPr>
          <w:sz w:val="24"/>
          <w:szCs w:val="24"/>
          <w:lang w:val="ka-GE"/>
        </w:rPr>
        <w:t>1999-2001</w:t>
      </w:r>
      <w:r w:rsidRPr="00536C8F">
        <w:rPr>
          <w:sz w:val="24"/>
          <w:szCs w:val="24"/>
        </w:rPr>
        <w:t xml:space="preserve"> </w:t>
      </w:r>
      <w:proofErr w:type="spellStart"/>
      <w:r w:rsidRPr="00536C8F">
        <w:rPr>
          <w:sz w:val="24"/>
          <w:szCs w:val="24"/>
        </w:rPr>
        <w:t>y.y</w:t>
      </w:r>
      <w:proofErr w:type="spellEnd"/>
      <w:r w:rsidRPr="00536C8F">
        <w:rPr>
          <w:sz w:val="24"/>
          <w:szCs w:val="24"/>
        </w:rPr>
        <w:t>.</w:t>
      </w:r>
      <w:r w:rsidRPr="00536C8F">
        <w:rPr>
          <w:sz w:val="24"/>
          <w:szCs w:val="24"/>
          <w:lang w:val="ka-GE"/>
        </w:rPr>
        <w:t xml:space="preserve"> </w:t>
      </w:r>
      <w:r w:rsidRPr="00536C8F">
        <w:rPr>
          <w:sz w:val="24"/>
          <w:szCs w:val="24"/>
        </w:rPr>
        <w:t>-</w:t>
      </w:r>
      <w:r w:rsidRPr="00536C8F">
        <w:rPr>
          <w:sz w:val="24"/>
          <w:szCs w:val="24"/>
          <w:lang w:val="ka-GE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State Agrarian University of</w:t>
      </w:r>
      <w:r w:rsidRPr="00536C8F">
        <w:rPr>
          <w:rStyle w:val="shorttext"/>
          <w:rFonts w:eastAsiaTheme="minorEastAsia"/>
          <w:sz w:val="24"/>
          <w:szCs w:val="24"/>
          <w:lang w:val="ka-GE"/>
        </w:rPr>
        <w:t xml:space="preserve"> Georgia, the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wine</w:t>
      </w:r>
      <w:r w:rsidRPr="00536C8F">
        <w:rPr>
          <w:rStyle w:val="shorttext"/>
          <w:rFonts w:eastAsiaTheme="minorEastAsia"/>
          <w:sz w:val="24"/>
          <w:szCs w:val="24"/>
          <w:lang w:val="ka-GE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technologist</w:t>
      </w:r>
      <w:r w:rsidRPr="00536C8F">
        <w:rPr>
          <w:rStyle w:val="shorttext"/>
          <w:rFonts w:eastAsiaTheme="minorEastAsia"/>
          <w:sz w:val="24"/>
          <w:szCs w:val="24"/>
          <w:lang w:val="ka-GE"/>
        </w:rPr>
        <w:t>,</w:t>
      </w:r>
      <w:r w:rsidRPr="00536C8F">
        <w:rPr>
          <w:rStyle w:val="shorttext"/>
          <w:rFonts w:eastAsiaTheme="minorEastAsia"/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Food</w:t>
      </w:r>
      <w:r w:rsidRPr="00536C8F">
        <w:rPr>
          <w:rStyle w:val="shorttext"/>
          <w:rFonts w:eastAsiaTheme="minorEastAsia"/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Products</w:t>
      </w:r>
      <w:r w:rsidRPr="00536C8F">
        <w:rPr>
          <w:rStyle w:val="shorttext"/>
          <w:rFonts w:eastAsiaTheme="minorEastAsia"/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Technology</w:t>
      </w:r>
      <w:r w:rsidRPr="00536C8F">
        <w:rPr>
          <w:rStyle w:val="shorttext"/>
          <w:rFonts w:eastAsiaTheme="minorEastAsia"/>
          <w:sz w:val="24"/>
          <w:szCs w:val="24"/>
        </w:rPr>
        <w:t xml:space="preserve">, Master Degree </w:t>
      </w:r>
      <w:r w:rsidRPr="00536C8F">
        <w:rPr>
          <w:rStyle w:val="hps"/>
          <w:rFonts w:eastAsiaTheme="minorEastAsia"/>
          <w:sz w:val="24"/>
          <w:szCs w:val="24"/>
        </w:rPr>
        <w:t>(</w:t>
      </w:r>
      <w:r w:rsidRPr="00536C8F">
        <w:rPr>
          <w:rStyle w:val="shorttext"/>
          <w:rFonts w:eastAsiaTheme="minorEastAsia"/>
          <w:sz w:val="24"/>
          <w:szCs w:val="24"/>
        </w:rPr>
        <w:t xml:space="preserve">Diploma </w:t>
      </w:r>
      <w:r w:rsidRPr="00536C8F">
        <w:rPr>
          <w:rStyle w:val="hps"/>
          <w:rFonts w:eastAsiaTheme="minorEastAsia"/>
          <w:sz w:val="24"/>
          <w:szCs w:val="24"/>
        </w:rPr>
        <w:t>#</w:t>
      </w:r>
      <w:r w:rsidRPr="00536C8F">
        <w:rPr>
          <w:rStyle w:val="shorttext"/>
          <w:rFonts w:eastAsiaTheme="minorEastAsia"/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001464</w:t>
      </w:r>
      <w:r w:rsidRPr="00536C8F">
        <w:rPr>
          <w:rStyle w:val="shorttext"/>
          <w:rFonts w:eastAsiaTheme="minorEastAsia"/>
          <w:sz w:val="24"/>
          <w:szCs w:val="24"/>
        </w:rPr>
        <w:t>)</w:t>
      </w:r>
      <w:r w:rsidRPr="00536C8F">
        <w:rPr>
          <w:sz w:val="24"/>
          <w:szCs w:val="24"/>
          <w:lang w:val="ka-GE"/>
        </w:rPr>
        <w:t xml:space="preserve"> </w:t>
      </w:r>
    </w:p>
    <w:p w:rsidR="00AA6DF0" w:rsidRDefault="00AA6DF0" w:rsidP="00AA6DF0">
      <w:pPr>
        <w:spacing w:before="18" w:line="200" w:lineRule="exact"/>
        <w:rPr>
          <w:sz w:val="24"/>
          <w:szCs w:val="24"/>
        </w:rPr>
      </w:pPr>
    </w:p>
    <w:p w:rsidR="00B35964" w:rsidRDefault="00B35964" w:rsidP="00B35964">
      <w:pPr>
        <w:spacing w:before="18" w:line="200" w:lineRule="exact"/>
        <w:rPr>
          <w:rStyle w:val="shorttext"/>
          <w:rFonts w:eastAsiaTheme="minorEastAsia"/>
          <w:sz w:val="24"/>
          <w:szCs w:val="24"/>
        </w:rPr>
      </w:pPr>
      <w:r w:rsidRPr="00536C8F">
        <w:rPr>
          <w:sz w:val="24"/>
          <w:szCs w:val="24"/>
          <w:lang w:val="ka-GE"/>
        </w:rPr>
        <w:t>2003-2008</w:t>
      </w:r>
      <w:r w:rsidRPr="00536C8F">
        <w:rPr>
          <w:sz w:val="24"/>
          <w:szCs w:val="24"/>
        </w:rPr>
        <w:t xml:space="preserve"> </w:t>
      </w:r>
      <w:proofErr w:type="spellStart"/>
      <w:r w:rsidRPr="00536C8F">
        <w:rPr>
          <w:sz w:val="24"/>
          <w:szCs w:val="24"/>
        </w:rPr>
        <w:t>y.y</w:t>
      </w:r>
      <w:proofErr w:type="spellEnd"/>
      <w:r w:rsidRPr="00536C8F">
        <w:rPr>
          <w:sz w:val="24"/>
          <w:szCs w:val="24"/>
        </w:rPr>
        <w:t>.</w:t>
      </w:r>
      <w:r w:rsidRPr="00536C8F">
        <w:rPr>
          <w:sz w:val="24"/>
          <w:szCs w:val="24"/>
          <w:lang w:val="ka-GE"/>
        </w:rPr>
        <w:t xml:space="preserve"> </w:t>
      </w:r>
      <w:r w:rsidRPr="00536C8F">
        <w:rPr>
          <w:sz w:val="24"/>
          <w:szCs w:val="24"/>
        </w:rPr>
        <w:t>-</w:t>
      </w:r>
      <w:r w:rsidRPr="00536C8F">
        <w:rPr>
          <w:sz w:val="24"/>
          <w:szCs w:val="24"/>
          <w:lang w:val="ka-GE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Gardener</w:t>
      </w:r>
      <w:r w:rsidRPr="00536C8F">
        <w:rPr>
          <w:rStyle w:val="atn"/>
          <w:sz w:val="24"/>
          <w:szCs w:val="24"/>
          <w:lang w:val="ka-GE"/>
        </w:rPr>
        <w:t>-</w:t>
      </w:r>
      <w:r w:rsidRPr="00536C8F">
        <w:rPr>
          <w:rStyle w:val="shorttext"/>
          <w:rFonts w:eastAsiaTheme="minorEastAsia"/>
          <w:sz w:val="24"/>
          <w:szCs w:val="24"/>
          <w:lang w:val="ka-GE"/>
        </w:rPr>
        <w:t xml:space="preserve">Viticulture and Wine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Scientific Research Institute</w:t>
      </w:r>
      <w:r w:rsidRPr="00536C8F">
        <w:rPr>
          <w:rStyle w:val="shorttext"/>
          <w:rFonts w:eastAsiaTheme="minorEastAsia"/>
          <w:sz w:val="24"/>
          <w:szCs w:val="24"/>
          <w:lang w:val="ka-GE"/>
        </w:rPr>
        <w:t xml:space="preserve">, the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wine</w:t>
      </w:r>
      <w:r w:rsidRPr="00536C8F">
        <w:rPr>
          <w:rStyle w:val="shorttext"/>
          <w:rFonts w:eastAsiaTheme="minorEastAsia"/>
          <w:sz w:val="24"/>
          <w:szCs w:val="24"/>
          <w:lang w:val="ka-GE"/>
        </w:rPr>
        <w:t xml:space="preserve"> </w:t>
      </w:r>
    </w:p>
    <w:p w:rsidR="00B35964" w:rsidRDefault="00B35964" w:rsidP="00B35964">
      <w:pPr>
        <w:spacing w:before="18" w:line="200" w:lineRule="exact"/>
        <w:rPr>
          <w:rStyle w:val="shorttext"/>
          <w:rFonts w:eastAsiaTheme="minorEastAsia"/>
          <w:sz w:val="24"/>
          <w:szCs w:val="24"/>
        </w:rPr>
      </w:pPr>
    </w:p>
    <w:p w:rsidR="00B35964" w:rsidRDefault="00B35964" w:rsidP="00B35964">
      <w:pPr>
        <w:spacing w:before="18" w:line="200" w:lineRule="exact"/>
        <w:rPr>
          <w:rStyle w:val="hps"/>
          <w:rFonts w:eastAsiaTheme="minorEastAsia"/>
          <w:sz w:val="24"/>
          <w:szCs w:val="24"/>
        </w:rPr>
      </w:pPr>
      <w:r w:rsidRPr="00536C8F">
        <w:rPr>
          <w:rStyle w:val="hps"/>
          <w:rFonts w:eastAsiaTheme="minorEastAsia"/>
          <w:sz w:val="24"/>
          <w:szCs w:val="24"/>
          <w:lang w:val="ka-GE"/>
        </w:rPr>
        <w:t>technologist</w:t>
      </w:r>
      <w:r w:rsidRPr="00536C8F">
        <w:rPr>
          <w:rStyle w:val="shorttext"/>
          <w:rFonts w:eastAsiaTheme="minorEastAsia"/>
          <w:sz w:val="24"/>
          <w:szCs w:val="24"/>
          <w:lang w:val="ka-GE"/>
        </w:rPr>
        <w:t>,</w:t>
      </w:r>
      <w:r w:rsidRPr="00536C8F">
        <w:rPr>
          <w:sz w:val="24"/>
          <w:szCs w:val="24"/>
          <w:lang w:val="ka-GE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Alcoholic</w:t>
      </w:r>
      <w:r w:rsidRPr="00536C8F">
        <w:rPr>
          <w:rStyle w:val="shorttext"/>
          <w:rFonts w:eastAsiaTheme="minorEastAsia"/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and</w:t>
      </w:r>
      <w:r w:rsidRPr="00536C8F">
        <w:rPr>
          <w:rStyle w:val="shorttext"/>
          <w:rFonts w:eastAsiaTheme="minorEastAsia"/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non-alcoholic beverages</w:t>
      </w:r>
      <w:r w:rsidRPr="00536C8F">
        <w:rPr>
          <w:rStyle w:val="shorttext"/>
          <w:rFonts w:eastAsiaTheme="minorEastAsia"/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technology - Doctor</w:t>
      </w:r>
      <w:r w:rsidRPr="00536C8F">
        <w:rPr>
          <w:rStyle w:val="shorttext"/>
          <w:rFonts w:eastAsiaTheme="minorEastAsia"/>
          <w:sz w:val="24"/>
          <w:szCs w:val="24"/>
        </w:rPr>
        <w:t xml:space="preserve">. </w:t>
      </w:r>
      <w:r w:rsidRPr="00536C8F">
        <w:rPr>
          <w:rStyle w:val="hps"/>
          <w:rFonts w:eastAsiaTheme="minorEastAsia"/>
          <w:sz w:val="24"/>
          <w:szCs w:val="24"/>
        </w:rPr>
        <w:t>(</w:t>
      </w:r>
      <w:r w:rsidRPr="00536C8F">
        <w:rPr>
          <w:rStyle w:val="shorttext"/>
          <w:rFonts w:eastAsiaTheme="minorEastAsia"/>
          <w:sz w:val="24"/>
          <w:szCs w:val="24"/>
        </w:rPr>
        <w:t xml:space="preserve">Diploma </w:t>
      </w:r>
      <w:r w:rsidRPr="00536C8F">
        <w:rPr>
          <w:rStyle w:val="hps"/>
          <w:rFonts w:eastAsiaTheme="minorEastAsia"/>
          <w:sz w:val="24"/>
          <w:szCs w:val="24"/>
        </w:rPr>
        <w:t>#</w:t>
      </w:r>
      <w:r w:rsidRPr="00536C8F">
        <w:rPr>
          <w:rStyle w:val="shorttext"/>
          <w:rFonts w:eastAsiaTheme="minorEastAsia"/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000063</w:t>
      </w:r>
    </w:p>
    <w:p w:rsidR="00B35964" w:rsidRDefault="00B35964" w:rsidP="00B35964">
      <w:pPr>
        <w:spacing w:before="18" w:line="200" w:lineRule="exact"/>
        <w:rPr>
          <w:rStyle w:val="hps"/>
          <w:rFonts w:eastAsiaTheme="minorEastAsia"/>
          <w:sz w:val="24"/>
          <w:szCs w:val="24"/>
        </w:rPr>
      </w:pPr>
    </w:p>
    <w:p w:rsidR="00AA6DF0" w:rsidRPr="00AA6DF0" w:rsidRDefault="00AA6DF0">
      <w:pPr>
        <w:spacing w:before="18"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z w:val="23"/>
          <w:szCs w:val="23"/>
        </w:rPr>
        <w:t>s,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z w:val="23"/>
          <w:szCs w:val="23"/>
        </w:rPr>
        <w:t>C</w:t>
      </w:r>
      <w:r>
        <w:rPr>
          <w:b/>
          <w:spacing w:val="8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7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ce</w:t>
      </w:r>
      <w:r>
        <w:rPr>
          <w:b/>
          <w:sz w:val="23"/>
          <w:szCs w:val="23"/>
        </w:rPr>
        <w:t>s</w:t>
      </w:r>
      <w:r>
        <w:rPr>
          <w:b/>
          <w:spacing w:val="1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nd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s:</w:t>
      </w:r>
    </w:p>
    <w:p w:rsidR="005F2CA1" w:rsidRDefault="005F2CA1">
      <w:pPr>
        <w:spacing w:before="4" w:line="120" w:lineRule="exact"/>
        <w:rPr>
          <w:sz w:val="13"/>
          <w:szCs w:val="13"/>
        </w:rPr>
      </w:pPr>
    </w:p>
    <w:p w:rsidR="00BE69FB" w:rsidRPr="00467BBE" w:rsidRDefault="00BE69FB" w:rsidP="00BE69FB">
      <w:pPr>
        <w:spacing w:line="360" w:lineRule="auto"/>
        <w:rPr>
          <w:rStyle w:val="shorttext"/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Pr="00467BBE">
        <w:rPr>
          <w:sz w:val="24"/>
          <w:szCs w:val="24"/>
          <w:lang w:val="ka-GE"/>
        </w:rPr>
        <w:t xml:space="preserve">. </w:t>
      </w:r>
      <w:r w:rsidRPr="00467BBE">
        <w:rPr>
          <w:rStyle w:val="hps"/>
          <w:rFonts w:eastAsiaTheme="minorEastAsia"/>
          <w:sz w:val="24"/>
          <w:szCs w:val="24"/>
        </w:rPr>
        <w:t>Flower pollen</w:t>
      </w:r>
      <w:r w:rsidRPr="00467BBE">
        <w:rPr>
          <w:rStyle w:val="shorttext"/>
          <w:rFonts w:eastAsiaTheme="minorEastAsia"/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impact on the intensity of multiply</w:t>
      </w:r>
      <w:r w:rsidRPr="00467BBE">
        <w:rPr>
          <w:rStyle w:val="shorttext"/>
          <w:rFonts w:eastAsiaTheme="minorEastAsia"/>
          <w:sz w:val="24"/>
          <w:szCs w:val="24"/>
        </w:rPr>
        <w:t xml:space="preserve"> the </w:t>
      </w:r>
      <w:r w:rsidRPr="00467BBE">
        <w:rPr>
          <w:rStyle w:val="hps"/>
          <w:rFonts w:eastAsiaTheme="minorEastAsia"/>
          <w:sz w:val="24"/>
          <w:szCs w:val="24"/>
        </w:rPr>
        <w:t>pure yeast</w:t>
      </w:r>
      <w:r w:rsidRPr="00467BBE">
        <w:rPr>
          <w:rStyle w:val="shorttext"/>
          <w:rFonts w:eastAsiaTheme="minorEastAsia"/>
          <w:sz w:val="24"/>
          <w:szCs w:val="24"/>
        </w:rPr>
        <w:t xml:space="preserve"> </w:t>
      </w:r>
      <w:proofErr w:type="gramStart"/>
      <w:r w:rsidRPr="00467BBE">
        <w:rPr>
          <w:rStyle w:val="hps"/>
          <w:rFonts w:eastAsiaTheme="minorEastAsia"/>
          <w:sz w:val="24"/>
          <w:szCs w:val="24"/>
        </w:rPr>
        <w:t>culture</w:t>
      </w:r>
      <w:r w:rsidRPr="00467BBE">
        <w:rPr>
          <w:rStyle w:val="shorttext"/>
          <w:rFonts w:eastAsiaTheme="minorEastAsia"/>
          <w:sz w:val="24"/>
          <w:szCs w:val="24"/>
        </w:rPr>
        <w:t xml:space="preserve"> ,</w:t>
      </w:r>
      <w:proofErr w:type="gramEnd"/>
      <w:r w:rsidRPr="00467BBE">
        <w:rPr>
          <w:rStyle w:val="shorttext"/>
          <w:rFonts w:eastAsiaTheme="minorEastAsia"/>
          <w:sz w:val="24"/>
          <w:szCs w:val="24"/>
        </w:rPr>
        <w:t xml:space="preserve">, </w:t>
      </w:r>
      <w:proofErr w:type="spellStart"/>
      <w:r w:rsidRPr="00467BBE">
        <w:rPr>
          <w:rStyle w:val="shorttext"/>
          <w:rFonts w:eastAsiaTheme="minorEastAsia"/>
          <w:sz w:val="24"/>
          <w:szCs w:val="24"/>
        </w:rPr>
        <w:t>Kardanakh</w:t>
      </w:r>
      <w:proofErr w:type="spellEnd"/>
      <w:r w:rsidRPr="00467BBE">
        <w:rPr>
          <w:rStyle w:val="shorttext"/>
          <w:rFonts w:eastAsiaTheme="minorEastAsia"/>
          <w:sz w:val="24"/>
          <w:szCs w:val="24"/>
        </w:rPr>
        <w:t xml:space="preserve"> -42’’ </w:t>
      </w:r>
    </w:p>
    <w:p w:rsidR="00BE69FB" w:rsidRPr="00467BBE" w:rsidRDefault="00BE69FB" w:rsidP="00BE69FB">
      <w:pPr>
        <w:spacing w:line="360" w:lineRule="auto"/>
        <w:rPr>
          <w:rStyle w:val="hps"/>
          <w:rFonts w:eastAsiaTheme="minorEastAsia"/>
          <w:sz w:val="24"/>
          <w:szCs w:val="24"/>
          <w:lang w:val="fi-FI"/>
        </w:rPr>
      </w:pPr>
      <w:r w:rsidRPr="00467BBE">
        <w:rPr>
          <w:rStyle w:val="hps"/>
          <w:rFonts w:eastAsiaTheme="minorEastAsia"/>
          <w:sz w:val="24"/>
          <w:szCs w:val="24"/>
          <w:lang w:val="fi-FI"/>
        </w:rPr>
        <w:t>M. Khositashvili</w:t>
      </w:r>
      <w:r w:rsidRPr="00467BBE">
        <w:rPr>
          <w:sz w:val="24"/>
          <w:szCs w:val="24"/>
          <w:lang w:val="fi-FI"/>
        </w:rPr>
        <w:t xml:space="preserve">,  A. </w:t>
      </w:r>
      <w:r w:rsidRPr="00467BBE">
        <w:rPr>
          <w:rStyle w:val="hps"/>
          <w:rFonts w:eastAsiaTheme="minorEastAsia"/>
          <w:sz w:val="24"/>
          <w:szCs w:val="24"/>
          <w:lang w:val="fi-FI"/>
        </w:rPr>
        <w:t>Asashvili</w:t>
      </w:r>
      <w:r w:rsidRPr="00467BBE">
        <w:rPr>
          <w:sz w:val="24"/>
          <w:szCs w:val="24"/>
          <w:lang w:val="fi-FI"/>
        </w:rPr>
        <w:t xml:space="preserve">, T. </w:t>
      </w:r>
      <w:r w:rsidRPr="00467BBE">
        <w:rPr>
          <w:rStyle w:val="hps"/>
          <w:rFonts w:eastAsiaTheme="minorEastAsia"/>
          <w:sz w:val="24"/>
          <w:szCs w:val="24"/>
          <w:lang w:val="fi-FI"/>
        </w:rPr>
        <w:t>Khostiashvili</w:t>
      </w:r>
      <w:r w:rsidRPr="00467BBE">
        <w:rPr>
          <w:sz w:val="24"/>
          <w:szCs w:val="24"/>
          <w:lang w:val="fi-FI"/>
        </w:rPr>
        <w:t xml:space="preserve">, T. </w:t>
      </w:r>
      <w:r w:rsidRPr="00467BBE">
        <w:rPr>
          <w:rStyle w:val="hps"/>
          <w:rFonts w:eastAsiaTheme="minorEastAsia"/>
          <w:sz w:val="24"/>
          <w:szCs w:val="24"/>
          <w:lang w:val="fi-FI"/>
        </w:rPr>
        <w:t>Kortava</w:t>
      </w:r>
      <w:r w:rsidRPr="00467BBE">
        <w:rPr>
          <w:sz w:val="24"/>
          <w:szCs w:val="24"/>
          <w:lang w:val="fi-FI"/>
        </w:rPr>
        <w:t xml:space="preserve">, G. </w:t>
      </w:r>
      <w:r w:rsidRPr="00467BBE">
        <w:rPr>
          <w:rStyle w:val="hps"/>
          <w:rFonts w:eastAsiaTheme="minorEastAsia"/>
          <w:sz w:val="24"/>
          <w:szCs w:val="24"/>
          <w:lang w:val="fi-FI"/>
        </w:rPr>
        <w:t>Buishvili</w:t>
      </w:r>
    </w:p>
    <w:p w:rsidR="00BE69FB" w:rsidRPr="00467BBE" w:rsidRDefault="00BE69FB" w:rsidP="00BE69FB">
      <w:pPr>
        <w:spacing w:line="360" w:lineRule="auto"/>
        <w:rPr>
          <w:rStyle w:val="hps"/>
          <w:rFonts w:eastAsiaTheme="minorEastAsia"/>
          <w:sz w:val="24"/>
          <w:szCs w:val="24"/>
        </w:rPr>
      </w:pPr>
      <w:r w:rsidRPr="00467BBE">
        <w:rPr>
          <w:rStyle w:val="hps"/>
          <w:rFonts w:eastAsiaTheme="minorEastAsia"/>
          <w:sz w:val="24"/>
          <w:szCs w:val="24"/>
        </w:rPr>
        <w:t>International Scientific-Practical</w:t>
      </w:r>
      <w:r w:rsidRPr="00467BBE">
        <w:rPr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Conference</w:t>
      </w:r>
      <w:r w:rsidRPr="00467BBE">
        <w:rPr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Works</w:t>
      </w:r>
    </w:p>
    <w:p w:rsidR="00BE69FB" w:rsidRPr="00467BBE" w:rsidRDefault="00BE69FB" w:rsidP="00BE69FB">
      <w:pPr>
        <w:spacing w:line="360" w:lineRule="auto"/>
        <w:rPr>
          <w:rStyle w:val="shorttext"/>
          <w:rFonts w:eastAsiaTheme="minorEastAsia"/>
          <w:sz w:val="24"/>
          <w:szCs w:val="24"/>
        </w:rPr>
      </w:pPr>
      <w:r w:rsidRPr="00467BBE">
        <w:rPr>
          <w:rStyle w:val="hps"/>
          <w:rFonts w:eastAsiaTheme="minorEastAsia"/>
          <w:sz w:val="24"/>
          <w:szCs w:val="24"/>
        </w:rPr>
        <w:t>,,</w:t>
      </w:r>
      <w:r w:rsidRPr="00467BBE">
        <w:rPr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Innovative</w:t>
      </w:r>
      <w:r w:rsidRPr="00467BBE">
        <w:rPr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technologies</w:t>
      </w:r>
      <w:r w:rsidRPr="00467BBE">
        <w:rPr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and</w:t>
      </w:r>
      <w:r w:rsidRPr="00467BBE">
        <w:rPr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modern materials</w:t>
      </w:r>
      <w:r w:rsidRPr="00467BBE">
        <w:rPr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"</w:t>
      </w:r>
      <w:r w:rsidRPr="00467BBE">
        <w:rPr>
          <w:sz w:val="24"/>
          <w:szCs w:val="24"/>
        </w:rPr>
        <w:t xml:space="preserve">Kutaisi </w:t>
      </w:r>
      <w:r w:rsidRPr="00467BBE">
        <w:rPr>
          <w:rStyle w:val="hps"/>
          <w:rFonts w:eastAsiaTheme="minorEastAsia"/>
          <w:sz w:val="24"/>
          <w:szCs w:val="24"/>
        </w:rPr>
        <w:t>2010</w:t>
      </w:r>
    </w:p>
    <w:p w:rsidR="00BE69FB" w:rsidRPr="00467BBE" w:rsidRDefault="00BE69FB" w:rsidP="00BE69FB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</w:rPr>
        <w:t>2</w:t>
      </w:r>
      <w:r w:rsidRPr="00467BBE">
        <w:rPr>
          <w:sz w:val="24"/>
          <w:szCs w:val="24"/>
          <w:lang w:val="ka-GE"/>
        </w:rPr>
        <w:t>. PHENOLSINWINEANDTHEIRIMPORTANCEDakishviliG.T., Javakhishvili</w:t>
      </w:r>
      <w:r w:rsidRPr="00467BBE">
        <w:rPr>
          <w:sz w:val="24"/>
          <w:szCs w:val="24"/>
        </w:rPr>
        <w:t xml:space="preserve"> </w:t>
      </w:r>
      <w:r w:rsidRPr="00467BBE">
        <w:rPr>
          <w:sz w:val="24"/>
          <w:szCs w:val="24"/>
          <w:lang w:val="ka-GE"/>
        </w:rPr>
        <w:t>M.L.</w:t>
      </w:r>
      <w:proofErr w:type="gramStart"/>
      <w:r w:rsidRPr="00467BBE">
        <w:rPr>
          <w:sz w:val="24"/>
          <w:szCs w:val="24"/>
          <w:lang w:val="ka-GE"/>
        </w:rPr>
        <w:t>,</w:t>
      </w:r>
      <w:bookmarkStart w:id="0" w:name="_GoBack"/>
      <w:bookmarkEnd w:id="0"/>
      <w:r w:rsidRPr="00467BBE">
        <w:rPr>
          <w:sz w:val="24"/>
          <w:szCs w:val="24"/>
          <w:lang w:val="ka-GE"/>
        </w:rPr>
        <w:t>andBuishviliG.T</w:t>
      </w:r>
      <w:r w:rsidRPr="00467BBE">
        <w:rPr>
          <w:b/>
          <w:sz w:val="24"/>
          <w:szCs w:val="24"/>
          <w:lang w:val="ka-GE"/>
        </w:rPr>
        <w:t>GEORGIANENGINEERINGNEWS</w:t>
      </w:r>
      <w:proofErr w:type="gramEnd"/>
      <w:r w:rsidRPr="00467BBE">
        <w:rPr>
          <w:sz w:val="24"/>
          <w:szCs w:val="24"/>
          <w:lang w:val="ka-GE"/>
        </w:rPr>
        <w:t xml:space="preserve">   1’11</w:t>
      </w:r>
    </w:p>
    <w:p w:rsidR="00BE69FB" w:rsidRPr="00467BBE" w:rsidRDefault="00BE69FB" w:rsidP="00BE69FB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</w:rPr>
        <w:t>3</w:t>
      </w:r>
      <w:r w:rsidRPr="00467BBE">
        <w:rPr>
          <w:sz w:val="24"/>
          <w:szCs w:val="24"/>
          <w:lang w:val="ka-GE"/>
        </w:rPr>
        <w:t xml:space="preserve">. </w:t>
      </w:r>
      <w:proofErr w:type="gramStart"/>
      <w:r w:rsidRPr="00467BBE">
        <w:rPr>
          <w:rStyle w:val="hps"/>
          <w:rFonts w:eastAsiaTheme="minorEastAsia"/>
          <w:sz w:val="24"/>
          <w:szCs w:val="24"/>
          <w:lang w:val="ka-GE"/>
        </w:rPr>
        <w:t>During</w:t>
      </w:r>
      <w:proofErr w:type="gramEnd"/>
      <w:r w:rsidRPr="00467BBE">
        <w:rPr>
          <w:rStyle w:val="hps"/>
          <w:rFonts w:eastAsiaTheme="minorEastAsia"/>
          <w:sz w:val="24"/>
          <w:szCs w:val="24"/>
          <w:lang w:val="ka-GE"/>
        </w:rPr>
        <w:t xml:space="preserve"> the</w:t>
      </w:r>
      <w:r w:rsidRPr="00467BBE">
        <w:rPr>
          <w:rStyle w:val="shorttext"/>
          <w:rFonts w:eastAsiaTheme="minorEastAsia"/>
          <w:sz w:val="24"/>
          <w:szCs w:val="24"/>
          <w:lang w:val="ka-GE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alcoholic fermentation the</w:t>
      </w:r>
      <w:r w:rsidRPr="00467BBE">
        <w:rPr>
          <w:sz w:val="24"/>
          <w:szCs w:val="24"/>
          <w:lang w:val="ka-GE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 xml:space="preserve">dynamics of changes the terpenes </w:t>
      </w:r>
      <w:r w:rsidRPr="00467BBE">
        <w:rPr>
          <w:sz w:val="24"/>
          <w:szCs w:val="24"/>
          <w:lang w:val="ka-GE"/>
        </w:rPr>
        <w:t xml:space="preserve">in the muscat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grape</w:t>
      </w:r>
      <w:r w:rsidRPr="00467BBE">
        <w:rPr>
          <w:rStyle w:val="shorttext"/>
          <w:rFonts w:eastAsiaTheme="minorEastAsia"/>
          <w:sz w:val="24"/>
          <w:szCs w:val="24"/>
          <w:lang w:val="ka-GE"/>
        </w:rPr>
        <w:t xml:space="preserve"> Rkatsiteli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and</w:t>
      </w:r>
      <w:r w:rsidRPr="00467BBE">
        <w:rPr>
          <w:rStyle w:val="shorttext"/>
          <w:rFonts w:eastAsiaTheme="minorEastAsia"/>
          <w:sz w:val="24"/>
          <w:szCs w:val="24"/>
          <w:lang w:val="ka-GE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sweet</w:t>
      </w:r>
      <w:r w:rsidRPr="00467BBE">
        <w:rPr>
          <w:sz w:val="24"/>
          <w:szCs w:val="24"/>
          <w:lang w:val="ka-GE"/>
        </w:rPr>
        <w:t xml:space="preserve">                                                                                    </w:t>
      </w:r>
    </w:p>
    <w:p w:rsidR="00BE69FB" w:rsidRPr="00467BBE" w:rsidRDefault="00BE69FB" w:rsidP="00BE69FB">
      <w:pPr>
        <w:spacing w:line="360" w:lineRule="auto"/>
        <w:rPr>
          <w:sz w:val="24"/>
          <w:szCs w:val="24"/>
          <w:lang w:val="ka-GE"/>
        </w:rPr>
      </w:pPr>
      <w:r w:rsidRPr="00467BBE">
        <w:rPr>
          <w:rStyle w:val="hps"/>
          <w:rFonts w:eastAsiaTheme="minorEastAsia"/>
          <w:sz w:val="24"/>
          <w:szCs w:val="24"/>
          <w:lang w:val="ka-GE"/>
        </w:rPr>
        <w:t>T. G. Qituashvili</w:t>
      </w:r>
      <w:r w:rsidRPr="00467BBE">
        <w:rPr>
          <w:sz w:val="24"/>
          <w:szCs w:val="24"/>
          <w:lang w:val="ka-GE"/>
        </w:rPr>
        <w:t>, M. L.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Khostiashvili</w:t>
      </w:r>
      <w:r w:rsidRPr="00467BBE">
        <w:rPr>
          <w:sz w:val="24"/>
          <w:szCs w:val="24"/>
          <w:lang w:val="ka-GE"/>
        </w:rPr>
        <w:t xml:space="preserve">, G. T.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Buishvili</w:t>
      </w:r>
      <w:r w:rsidRPr="00467BBE">
        <w:rPr>
          <w:sz w:val="24"/>
          <w:szCs w:val="24"/>
          <w:lang w:val="ka-GE"/>
        </w:rPr>
        <w:t xml:space="preserve">,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T. V. Khostiashvili</w:t>
      </w:r>
    </w:p>
    <w:p w:rsidR="00BE69FB" w:rsidRPr="00467BBE" w:rsidRDefault="00BE69FB" w:rsidP="00BE69FB">
      <w:pPr>
        <w:spacing w:line="360" w:lineRule="auto"/>
        <w:rPr>
          <w:sz w:val="24"/>
          <w:szCs w:val="24"/>
          <w:lang w:val="ka-GE"/>
        </w:rPr>
      </w:pPr>
      <w:r w:rsidRPr="00467BBE">
        <w:rPr>
          <w:b/>
          <w:sz w:val="24"/>
          <w:szCs w:val="24"/>
          <w:lang w:val="ka-GE"/>
        </w:rPr>
        <w:t xml:space="preserve">GEORGIAN  ENGINEERING  NEWS   </w:t>
      </w:r>
      <w:r w:rsidRPr="00467BBE">
        <w:rPr>
          <w:sz w:val="24"/>
          <w:szCs w:val="24"/>
          <w:lang w:val="ka-GE"/>
        </w:rPr>
        <w:t>2’14</w:t>
      </w:r>
    </w:p>
    <w:p w:rsidR="00BE69FB" w:rsidRPr="00467BBE" w:rsidRDefault="00BE69FB" w:rsidP="00BE69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467BBE">
        <w:rPr>
          <w:sz w:val="24"/>
          <w:szCs w:val="24"/>
          <w:lang w:val="ka-GE"/>
        </w:rPr>
        <w:t xml:space="preserve">. Agricultural - </w:t>
      </w:r>
      <w:r w:rsidRPr="00467BBE">
        <w:rPr>
          <w:rStyle w:val="shorttext"/>
          <w:rFonts w:eastAsiaTheme="minorEastAsia"/>
          <w:sz w:val="24"/>
          <w:szCs w:val="24"/>
          <w:lang w:val="ka-GE"/>
        </w:rPr>
        <w:t xml:space="preserve">technological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characterization</w:t>
      </w:r>
      <w:r w:rsidRPr="00467BBE">
        <w:rPr>
          <w:rStyle w:val="hps"/>
          <w:rFonts w:eastAsiaTheme="minorEastAsia"/>
          <w:sz w:val="24"/>
          <w:szCs w:val="24"/>
        </w:rPr>
        <w:t xml:space="preserve"> of the vine</w:t>
      </w:r>
      <w:r w:rsidRPr="00467BBE">
        <w:rPr>
          <w:rStyle w:val="shorttext"/>
          <w:rFonts w:eastAsiaTheme="minorEastAsia"/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 xml:space="preserve">varieties of </w:t>
      </w:r>
      <w:proofErr w:type="spellStart"/>
      <w:r w:rsidRPr="00467BBE">
        <w:rPr>
          <w:rStyle w:val="hps"/>
          <w:rFonts w:eastAsiaTheme="minorEastAsia"/>
          <w:sz w:val="24"/>
          <w:szCs w:val="24"/>
        </w:rPr>
        <w:t>muscat</w:t>
      </w:r>
      <w:proofErr w:type="spellEnd"/>
      <w:r w:rsidRPr="00467BBE">
        <w:rPr>
          <w:rStyle w:val="hps"/>
          <w:rFonts w:eastAsiaTheme="minorEastAsia"/>
          <w:sz w:val="24"/>
          <w:szCs w:val="24"/>
        </w:rPr>
        <w:t xml:space="preserve"> </w:t>
      </w:r>
      <w:proofErr w:type="spellStart"/>
      <w:r w:rsidRPr="00467BBE">
        <w:rPr>
          <w:rStyle w:val="hps"/>
          <w:rFonts w:eastAsiaTheme="minorEastAsia"/>
          <w:sz w:val="24"/>
          <w:szCs w:val="24"/>
        </w:rPr>
        <w:t>Rkatsiteli</w:t>
      </w:r>
      <w:proofErr w:type="spellEnd"/>
      <w:r w:rsidRPr="00467BBE">
        <w:rPr>
          <w:rStyle w:val="hps"/>
          <w:rFonts w:eastAsiaTheme="minorEastAsia"/>
          <w:sz w:val="24"/>
          <w:szCs w:val="24"/>
        </w:rPr>
        <w:t xml:space="preserve"> and </w:t>
      </w:r>
      <w:proofErr w:type="spellStart"/>
      <w:r w:rsidRPr="00467BBE">
        <w:rPr>
          <w:rStyle w:val="hps"/>
          <w:rFonts w:eastAsiaTheme="minorEastAsia"/>
          <w:sz w:val="24"/>
          <w:szCs w:val="24"/>
        </w:rPr>
        <w:t>Aleksandrouli</w:t>
      </w:r>
      <w:proofErr w:type="spellEnd"/>
      <w:r w:rsidRPr="00467BBE">
        <w:rPr>
          <w:rStyle w:val="hps"/>
          <w:rFonts w:eastAsiaTheme="minorEastAsia"/>
          <w:sz w:val="24"/>
          <w:szCs w:val="24"/>
        </w:rPr>
        <w:t xml:space="preserve"> </w:t>
      </w:r>
      <w:proofErr w:type="spellStart"/>
      <w:r w:rsidRPr="00467BBE">
        <w:rPr>
          <w:rStyle w:val="hps"/>
          <w:rFonts w:eastAsiaTheme="minorEastAsia"/>
          <w:sz w:val="24"/>
          <w:szCs w:val="24"/>
        </w:rPr>
        <w:t>muscat</w:t>
      </w:r>
      <w:proofErr w:type="spellEnd"/>
      <w:r w:rsidRPr="00467BBE">
        <w:rPr>
          <w:rStyle w:val="hps"/>
          <w:rFonts w:eastAsiaTheme="minorEastAsia"/>
          <w:sz w:val="24"/>
          <w:szCs w:val="24"/>
        </w:rPr>
        <w:t xml:space="preserve"> </w:t>
      </w:r>
    </w:p>
    <w:p w:rsidR="00BE69FB" w:rsidRPr="00467BBE" w:rsidRDefault="00BE69FB" w:rsidP="00BE69FB">
      <w:pPr>
        <w:spacing w:line="360" w:lineRule="auto"/>
        <w:rPr>
          <w:sz w:val="24"/>
          <w:szCs w:val="24"/>
          <w:lang w:val="fi-FI"/>
        </w:rPr>
      </w:pPr>
      <w:r w:rsidRPr="00467BBE">
        <w:rPr>
          <w:sz w:val="24"/>
          <w:szCs w:val="24"/>
          <w:lang w:val="fi-FI"/>
        </w:rPr>
        <w:t>T. G. Qituashvili, M.L.  Khositashvili, G. T. Buishvili, T. V. Khositashvili</w:t>
      </w:r>
    </w:p>
    <w:p w:rsidR="00BE69FB" w:rsidRPr="00467BBE" w:rsidRDefault="00BE69FB" w:rsidP="00BE69FB">
      <w:pPr>
        <w:spacing w:line="360" w:lineRule="auto"/>
        <w:rPr>
          <w:sz w:val="24"/>
          <w:szCs w:val="24"/>
          <w:lang w:val="ka-GE"/>
        </w:rPr>
      </w:pPr>
      <w:r w:rsidRPr="00467BBE">
        <w:rPr>
          <w:b/>
          <w:sz w:val="24"/>
          <w:szCs w:val="24"/>
          <w:lang w:val="ka-GE"/>
        </w:rPr>
        <w:t xml:space="preserve">GEORGIAN  ENGINEERING  NEWS   </w:t>
      </w:r>
      <w:r w:rsidRPr="00467BBE">
        <w:rPr>
          <w:sz w:val="24"/>
          <w:szCs w:val="24"/>
          <w:lang w:val="ka-GE"/>
        </w:rPr>
        <w:t>2’14</w:t>
      </w:r>
    </w:p>
    <w:p w:rsidR="00BE69FB" w:rsidRPr="00467BBE" w:rsidRDefault="00BE69FB" w:rsidP="00BE69FB">
      <w:pPr>
        <w:spacing w:line="360" w:lineRule="auto"/>
        <w:rPr>
          <w:sz w:val="24"/>
          <w:szCs w:val="24"/>
          <w:lang w:val="ka-GE"/>
        </w:rPr>
      </w:pPr>
      <w:r w:rsidRPr="00467BBE">
        <w:rPr>
          <w:sz w:val="24"/>
          <w:szCs w:val="24"/>
          <w:lang w:val="ka-GE"/>
        </w:rPr>
        <w:lastRenderedPageBreak/>
        <w:t xml:space="preserve">5. </w:t>
      </w:r>
      <w:r w:rsidRPr="00467BBE">
        <w:rPr>
          <w:rStyle w:val="hps"/>
          <w:rFonts w:eastAsiaTheme="minorEastAsia"/>
          <w:sz w:val="24"/>
          <w:szCs w:val="24"/>
        </w:rPr>
        <w:t xml:space="preserve">Studying of the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technological</w:t>
      </w:r>
      <w:r w:rsidRPr="00467BBE">
        <w:rPr>
          <w:sz w:val="24"/>
          <w:szCs w:val="24"/>
          <w:lang w:val="ka-GE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characteristics about white introduced</w:t>
      </w:r>
      <w:r w:rsidRPr="00467BBE">
        <w:rPr>
          <w:rStyle w:val="shorttext"/>
          <w:rFonts w:eastAsiaTheme="minorEastAsia"/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 xml:space="preserve">varieties of grapes </w:t>
      </w:r>
      <w:r w:rsidRPr="00467BBE">
        <w:rPr>
          <w:sz w:val="24"/>
          <w:szCs w:val="24"/>
        </w:rPr>
        <w:t>in K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artli</w:t>
      </w:r>
    </w:p>
    <w:p w:rsidR="00BE69FB" w:rsidRPr="00467BBE" w:rsidRDefault="00BE69FB" w:rsidP="00BE69FB">
      <w:pPr>
        <w:spacing w:line="360" w:lineRule="auto"/>
        <w:rPr>
          <w:sz w:val="24"/>
          <w:szCs w:val="24"/>
        </w:rPr>
      </w:pPr>
      <w:r w:rsidRPr="00467BBE">
        <w:rPr>
          <w:sz w:val="24"/>
          <w:szCs w:val="24"/>
          <w:lang w:val="ka-GE"/>
        </w:rPr>
        <w:t>Mariam Khositashvili, Aniko Asashvili, Marina Kobakhidze, Gaga Buishvili.</w:t>
      </w:r>
    </w:p>
    <w:p w:rsidR="00BE69FB" w:rsidRPr="00467BBE" w:rsidRDefault="00BE69FB" w:rsidP="00BE69FB">
      <w:pPr>
        <w:spacing w:line="360" w:lineRule="auto"/>
        <w:rPr>
          <w:rStyle w:val="shorttext"/>
          <w:rFonts w:eastAsiaTheme="minorEastAsia"/>
          <w:sz w:val="24"/>
          <w:szCs w:val="24"/>
        </w:rPr>
      </w:pPr>
      <w:r w:rsidRPr="00467BBE">
        <w:rPr>
          <w:rStyle w:val="hps"/>
          <w:rFonts w:eastAsiaTheme="minorEastAsia"/>
          <w:sz w:val="24"/>
          <w:szCs w:val="24"/>
        </w:rPr>
        <w:t>International</w:t>
      </w:r>
      <w:r w:rsidRPr="00467BBE">
        <w:rPr>
          <w:rStyle w:val="shorttext"/>
          <w:rFonts w:eastAsiaTheme="minorEastAsia"/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scientific</w:t>
      </w:r>
      <w:r w:rsidRPr="00467BBE">
        <w:rPr>
          <w:rStyle w:val="atn"/>
          <w:sz w:val="24"/>
          <w:szCs w:val="24"/>
        </w:rPr>
        <w:t>-</w:t>
      </w:r>
      <w:r w:rsidRPr="00467BBE">
        <w:rPr>
          <w:rStyle w:val="shorttext"/>
          <w:rFonts w:eastAsiaTheme="minorEastAsia"/>
          <w:sz w:val="24"/>
          <w:szCs w:val="24"/>
        </w:rPr>
        <w:t>practical conference</w:t>
      </w:r>
    </w:p>
    <w:p w:rsidR="00BE69FB" w:rsidRPr="00467BBE" w:rsidRDefault="00BE69FB" w:rsidP="00BE69FB">
      <w:pPr>
        <w:spacing w:line="360" w:lineRule="auto"/>
        <w:rPr>
          <w:sz w:val="24"/>
          <w:szCs w:val="24"/>
        </w:rPr>
      </w:pPr>
      <w:r w:rsidRPr="00467BBE">
        <w:rPr>
          <w:rStyle w:val="hps"/>
          <w:rFonts w:eastAsiaTheme="minorEastAsia"/>
          <w:sz w:val="24"/>
          <w:szCs w:val="24"/>
        </w:rPr>
        <w:t>Tourism</w:t>
      </w:r>
      <w:r w:rsidRPr="00467BBE">
        <w:rPr>
          <w:sz w:val="24"/>
          <w:szCs w:val="24"/>
        </w:rPr>
        <w:t xml:space="preserve">: </w:t>
      </w:r>
      <w:r w:rsidRPr="00467BBE">
        <w:rPr>
          <w:rStyle w:val="hps"/>
          <w:rFonts w:eastAsiaTheme="minorEastAsia"/>
          <w:sz w:val="24"/>
          <w:szCs w:val="24"/>
        </w:rPr>
        <w:t>Economics</w:t>
      </w:r>
      <w:r w:rsidRPr="00467BBE">
        <w:rPr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and</w:t>
      </w:r>
      <w:r w:rsidRPr="00467BBE">
        <w:rPr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Business Batumi</w:t>
      </w:r>
      <w:r w:rsidRPr="00467BBE">
        <w:rPr>
          <w:rStyle w:val="atn"/>
          <w:sz w:val="24"/>
          <w:szCs w:val="24"/>
        </w:rPr>
        <w:t>-</w:t>
      </w:r>
      <w:proofErr w:type="spellStart"/>
      <w:r w:rsidRPr="00467BBE">
        <w:rPr>
          <w:sz w:val="24"/>
          <w:szCs w:val="24"/>
        </w:rPr>
        <w:t>Khikhani</w:t>
      </w:r>
      <w:proofErr w:type="spellEnd"/>
      <w:r w:rsidRPr="00467BBE">
        <w:rPr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Valley</w:t>
      </w:r>
      <w:r w:rsidRPr="00467BBE">
        <w:rPr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2014</w:t>
      </w:r>
    </w:p>
    <w:p w:rsidR="00BE69FB" w:rsidRPr="00467BBE" w:rsidRDefault="00BE69FB" w:rsidP="00BE69FB">
      <w:pPr>
        <w:spacing w:line="360" w:lineRule="auto"/>
        <w:rPr>
          <w:sz w:val="24"/>
          <w:szCs w:val="24"/>
        </w:rPr>
      </w:pPr>
      <w:r w:rsidRPr="00467BBE">
        <w:rPr>
          <w:sz w:val="24"/>
          <w:szCs w:val="24"/>
          <w:lang w:val="ka-GE"/>
        </w:rPr>
        <w:t>6.</w:t>
      </w:r>
      <w:r w:rsidRPr="00467BBE">
        <w:rPr>
          <w:sz w:val="24"/>
          <w:szCs w:val="24"/>
        </w:rPr>
        <w:t xml:space="preserve"> A</w:t>
      </w:r>
      <w:r w:rsidRPr="00467BBE">
        <w:rPr>
          <w:rStyle w:val="hps"/>
          <w:rFonts w:eastAsiaTheme="minorEastAsia"/>
          <w:sz w:val="24"/>
          <w:szCs w:val="24"/>
        </w:rPr>
        <w:t>romatic</w:t>
      </w:r>
      <w:r w:rsidRPr="00467BBE">
        <w:rPr>
          <w:rStyle w:val="shorttext"/>
          <w:rFonts w:eastAsiaTheme="minorEastAsia"/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substances</w:t>
      </w:r>
      <w:r w:rsidRPr="00467BBE">
        <w:rPr>
          <w:rStyle w:val="shorttext"/>
          <w:rFonts w:eastAsiaTheme="minorEastAsia"/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 xml:space="preserve">research of sweet and wine of </w:t>
      </w:r>
      <w:proofErr w:type="spellStart"/>
      <w:r w:rsidRPr="00467BBE">
        <w:rPr>
          <w:rStyle w:val="hps"/>
          <w:rFonts w:eastAsiaTheme="minorEastAsia"/>
          <w:sz w:val="24"/>
          <w:szCs w:val="24"/>
        </w:rPr>
        <w:t>muscat</w:t>
      </w:r>
      <w:proofErr w:type="spellEnd"/>
      <w:r w:rsidRPr="00467BBE">
        <w:rPr>
          <w:rStyle w:val="hps"/>
          <w:rFonts w:eastAsiaTheme="minorEastAsia"/>
          <w:sz w:val="24"/>
          <w:szCs w:val="24"/>
        </w:rPr>
        <w:t xml:space="preserve"> </w:t>
      </w:r>
      <w:proofErr w:type="spellStart"/>
      <w:r w:rsidRPr="00467BBE">
        <w:rPr>
          <w:rStyle w:val="hps"/>
          <w:rFonts w:eastAsiaTheme="minorEastAsia"/>
          <w:sz w:val="24"/>
          <w:szCs w:val="24"/>
        </w:rPr>
        <w:t>Rkatsiteli</w:t>
      </w:r>
      <w:proofErr w:type="spellEnd"/>
      <w:r w:rsidRPr="00467BBE">
        <w:rPr>
          <w:rStyle w:val="hps"/>
          <w:rFonts w:eastAsiaTheme="minorEastAsia"/>
          <w:sz w:val="24"/>
          <w:szCs w:val="24"/>
        </w:rPr>
        <w:t xml:space="preserve"> and </w:t>
      </w:r>
      <w:proofErr w:type="spellStart"/>
      <w:r w:rsidRPr="00467BBE">
        <w:rPr>
          <w:rStyle w:val="hps"/>
          <w:rFonts w:eastAsiaTheme="minorEastAsia"/>
          <w:sz w:val="24"/>
          <w:szCs w:val="24"/>
        </w:rPr>
        <w:t>Aleksandrouli</w:t>
      </w:r>
      <w:proofErr w:type="spellEnd"/>
      <w:r w:rsidRPr="00467BBE">
        <w:rPr>
          <w:rStyle w:val="hps"/>
          <w:rFonts w:eastAsiaTheme="minorEastAsia"/>
          <w:sz w:val="24"/>
          <w:szCs w:val="24"/>
        </w:rPr>
        <w:t xml:space="preserve"> </w:t>
      </w:r>
      <w:proofErr w:type="spellStart"/>
      <w:r w:rsidRPr="00467BBE">
        <w:rPr>
          <w:rStyle w:val="hps"/>
          <w:rFonts w:eastAsiaTheme="minorEastAsia"/>
          <w:sz w:val="24"/>
          <w:szCs w:val="24"/>
        </w:rPr>
        <w:t>muscat</w:t>
      </w:r>
      <w:proofErr w:type="spellEnd"/>
      <w:r w:rsidRPr="00467BBE">
        <w:rPr>
          <w:rStyle w:val="hps"/>
          <w:rFonts w:eastAsiaTheme="minorEastAsia"/>
          <w:sz w:val="24"/>
          <w:szCs w:val="24"/>
        </w:rPr>
        <w:t xml:space="preserve"> grape</w:t>
      </w:r>
    </w:p>
    <w:p w:rsidR="00BE69FB" w:rsidRPr="00467BBE" w:rsidRDefault="00BE69FB" w:rsidP="00BE69FB">
      <w:pPr>
        <w:spacing w:line="360" w:lineRule="auto"/>
        <w:rPr>
          <w:sz w:val="24"/>
          <w:szCs w:val="24"/>
          <w:lang w:val="ka-GE"/>
        </w:rPr>
      </w:pPr>
      <w:r w:rsidRPr="00467BBE">
        <w:rPr>
          <w:rStyle w:val="hps"/>
          <w:rFonts w:eastAsiaTheme="minorEastAsia"/>
          <w:sz w:val="24"/>
          <w:szCs w:val="24"/>
          <w:lang w:val="ka-GE"/>
        </w:rPr>
        <w:t>T. Kituashvili</w:t>
      </w:r>
      <w:r w:rsidRPr="00467BBE">
        <w:rPr>
          <w:sz w:val="24"/>
          <w:szCs w:val="24"/>
          <w:lang w:val="ka-GE"/>
        </w:rPr>
        <w:t xml:space="preserve">,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M.khositashvili</w:t>
      </w:r>
      <w:r w:rsidRPr="00467BBE">
        <w:rPr>
          <w:sz w:val="24"/>
          <w:szCs w:val="24"/>
          <w:lang w:val="ka-GE"/>
        </w:rPr>
        <w:t xml:space="preserve">,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A. Asashvili</w:t>
      </w:r>
      <w:r w:rsidRPr="00467BBE">
        <w:rPr>
          <w:sz w:val="24"/>
          <w:szCs w:val="24"/>
          <w:lang w:val="ka-GE"/>
        </w:rPr>
        <w:t xml:space="preserve">,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G.Buishvili</w:t>
      </w:r>
      <w:r w:rsidRPr="00467BBE">
        <w:rPr>
          <w:sz w:val="24"/>
          <w:szCs w:val="24"/>
          <w:lang w:val="ka-GE"/>
        </w:rPr>
        <w:t xml:space="preserve">                           </w:t>
      </w:r>
    </w:p>
    <w:p w:rsidR="00BE69FB" w:rsidRPr="00467BBE" w:rsidRDefault="00BE69FB" w:rsidP="00BE69FB">
      <w:pPr>
        <w:spacing w:line="360" w:lineRule="auto"/>
        <w:rPr>
          <w:sz w:val="24"/>
          <w:szCs w:val="24"/>
          <w:lang w:val="ka-GE"/>
        </w:rPr>
      </w:pPr>
      <w:r w:rsidRPr="00467BBE">
        <w:rPr>
          <w:sz w:val="24"/>
          <w:szCs w:val="24"/>
          <w:lang w:val="ka-GE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Academy</w:t>
      </w:r>
      <w:r w:rsidRPr="00467BBE">
        <w:rPr>
          <w:rStyle w:val="shorttext"/>
          <w:rFonts w:eastAsiaTheme="minorEastAsia"/>
          <w:sz w:val="24"/>
          <w:szCs w:val="24"/>
          <w:lang w:val="ka-GE"/>
        </w:rPr>
        <w:t xml:space="preserve"> News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of Agricultural Sciences</w:t>
      </w:r>
      <w:r w:rsidRPr="00467BBE">
        <w:rPr>
          <w:sz w:val="24"/>
          <w:szCs w:val="24"/>
          <w:lang w:val="ka-GE"/>
        </w:rPr>
        <w:t xml:space="preserve"> of Georgia                        </w:t>
      </w:r>
    </w:p>
    <w:p w:rsidR="00BE69FB" w:rsidRPr="00467BBE" w:rsidRDefault="00BE69FB" w:rsidP="00BE69FB">
      <w:pPr>
        <w:spacing w:line="360" w:lineRule="auto"/>
        <w:rPr>
          <w:sz w:val="24"/>
          <w:szCs w:val="24"/>
          <w:lang w:val="ka-GE"/>
        </w:rPr>
      </w:pPr>
      <w:r w:rsidRPr="00467BBE">
        <w:rPr>
          <w:sz w:val="24"/>
          <w:szCs w:val="24"/>
          <w:lang w:val="ka-GE"/>
        </w:rPr>
        <w:t>Tbilisi, August of 2014 year</w:t>
      </w:r>
    </w:p>
    <w:p w:rsidR="00BE69FB" w:rsidRPr="00467BBE" w:rsidRDefault="00BE69FB" w:rsidP="00BE69FB">
      <w:pPr>
        <w:spacing w:line="360" w:lineRule="auto"/>
        <w:jc w:val="both"/>
        <w:rPr>
          <w:sz w:val="24"/>
          <w:szCs w:val="24"/>
          <w:lang w:val="ka-GE"/>
        </w:rPr>
      </w:pPr>
      <w:r w:rsidRPr="00467BBE">
        <w:rPr>
          <w:sz w:val="24"/>
          <w:szCs w:val="24"/>
          <w:lang w:val="ka-GE"/>
        </w:rPr>
        <w:t xml:space="preserve">7. </w:t>
      </w:r>
      <w:proofErr w:type="gramStart"/>
      <w:r>
        <w:rPr>
          <w:sz w:val="24"/>
          <w:szCs w:val="24"/>
        </w:rPr>
        <w:t xml:space="preserve">The </w:t>
      </w:r>
      <w:r w:rsidRPr="00467BBE">
        <w:rPr>
          <w:rStyle w:val="hps"/>
          <w:rFonts w:eastAsiaTheme="minorEastAsia"/>
          <w:sz w:val="24"/>
          <w:szCs w:val="24"/>
        </w:rPr>
        <w:t>quality</w:t>
      </w:r>
      <w:r w:rsidRPr="00467BBE">
        <w:rPr>
          <w:rStyle w:val="shorttext"/>
          <w:rFonts w:eastAsiaTheme="minorEastAsia"/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control</w:t>
      </w:r>
      <w:r w:rsidRPr="00467BBE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 xml:space="preserve">of </w:t>
      </w:r>
      <w:r>
        <w:rPr>
          <w:rStyle w:val="hps"/>
          <w:rFonts w:eastAsiaTheme="minorEastAsia"/>
          <w:sz w:val="24"/>
          <w:szCs w:val="24"/>
        </w:rPr>
        <w:t>w</w:t>
      </w:r>
      <w:r w:rsidRPr="00467BBE">
        <w:rPr>
          <w:rStyle w:val="hps"/>
          <w:rFonts w:eastAsiaTheme="minorEastAsia"/>
          <w:sz w:val="24"/>
          <w:szCs w:val="24"/>
        </w:rPr>
        <w:t>ine</w:t>
      </w:r>
      <w:r w:rsidRPr="00467BBE">
        <w:rPr>
          <w:rStyle w:val="shorttext"/>
          <w:rFonts w:eastAsiaTheme="minorEastAsia"/>
          <w:sz w:val="24"/>
          <w:szCs w:val="24"/>
        </w:rPr>
        <w:t xml:space="preserve"> </w:t>
      </w:r>
      <w:r w:rsidRPr="00467BBE">
        <w:rPr>
          <w:sz w:val="24"/>
          <w:szCs w:val="24"/>
          <w:lang w:val="ka-GE"/>
        </w:rPr>
        <w:t xml:space="preserve">- </w:t>
      </w:r>
      <w:r w:rsidRPr="00467BBE">
        <w:rPr>
          <w:rStyle w:val="hps"/>
          <w:rFonts w:eastAsiaTheme="minorEastAsia"/>
          <w:sz w:val="24"/>
          <w:szCs w:val="24"/>
        </w:rPr>
        <w:t>Guidance</w:t>
      </w:r>
      <w:r w:rsidRPr="00467BBE">
        <w:rPr>
          <w:rStyle w:val="shorttext"/>
          <w:rFonts w:eastAsiaTheme="minorEastAsia"/>
          <w:sz w:val="24"/>
          <w:szCs w:val="24"/>
        </w:rPr>
        <w:t xml:space="preserve">, </w:t>
      </w:r>
      <w:proofErr w:type="spellStart"/>
      <w:r w:rsidRPr="00467BBE">
        <w:rPr>
          <w:rStyle w:val="hps"/>
          <w:rFonts w:eastAsiaTheme="minorEastAsia"/>
          <w:sz w:val="24"/>
          <w:szCs w:val="24"/>
        </w:rPr>
        <w:t>Telavi</w:t>
      </w:r>
      <w:proofErr w:type="spellEnd"/>
      <w:r w:rsidRPr="00467BBE">
        <w:rPr>
          <w:rStyle w:val="shorttext"/>
          <w:rFonts w:eastAsiaTheme="minorEastAsia"/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2014.</w:t>
      </w:r>
      <w:proofErr w:type="gramEnd"/>
    </w:p>
    <w:p w:rsidR="00BE69FB" w:rsidRPr="00467BBE" w:rsidRDefault="00BE69FB" w:rsidP="00BE69FB">
      <w:pPr>
        <w:spacing w:line="360" w:lineRule="auto"/>
        <w:jc w:val="both"/>
        <w:rPr>
          <w:sz w:val="24"/>
          <w:szCs w:val="24"/>
          <w:lang w:val="ka-GE"/>
        </w:rPr>
      </w:pPr>
      <w:r w:rsidRPr="00467BBE">
        <w:rPr>
          <w:rStyle w:val="hps"/>
          <w:rFonts w:eastAsiaTheme="minorEastAsia"/>
          <w:sz w:val="24"/>
          <w:szCs w:val="24"/>
          <w:lang w:val="ka-GE"/>
        </w:rPr>
        <w:t>Natalia</w:t>
      </w:r>
      <w:r w:rsidRPr="00467BBE">
        <w:rPr>
          <w:sz w:val="24"/>
          <w:szCs w:val="24"/>
          <w:lang w:val="ka-GE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Matiashvili</w:t>
      </w:r>
      <w:r w:rsidRPr="00467BBE">
        <w:rPr>
          <w:sz w:val="24"/>
          <w:szCs w:val="24"/>
          <w:lang w:val="ka-GE"/>
        </w:rPr>
        <w:t xml:space="preserve">,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Shota</w:t>
      </w:r>
      <w:r w:rsidRPr="00467BBE">
        <w:rPr>
          <w:sz w:val="24"/>
          <w:szCs w:val="24"/>
          <w:lang w:val="ka-GE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Matiashvili</w:t>
      </w:r>
      <w:r w:rsidRPr="00467BBE">
        <w:rPr>
          <w:sz w:val="24"/>
          <w:szCs w:val="24"/>
          <w:lang w:val="ka-GE"/>
        </w:rPr>
        <w:t xml:space="preserve">,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reviewer</w:t>
      </w:r>
      <w:r w:rsidRPr="00467BBE">
        <w:rPr>
          <w:sz w:val="24"/>
          <w:szCs w:val="24"/>
          <w:lang w:val="ka-GE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-</w:t>
      </w:r>
      <w:r w:rsidRPr="00467BBE">
        <w:rPr>
          <w:sz w:val="24"/>
          <w:szCs w:val="24"/>
          <w:lang w:val="ka-GE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Gaga</w:t>
      </w:r>
      <w:r w:rsidRPr="00467BBE">
        <w:rPr>
          <w:sz w:val="24"/>
          <w:szCs w:val="24"/>
          <w:lang w:val="ka-GE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Buishvili</w:t>
      </w:r>
    </w:p>
    <w:p w:rsidR="00BE69FB" w:rsidRPr="00467BBE" w:rsidRDefault="00BE69FB" w:rsidP="00BE69FB">
      <w:pPr>
        <w:spacing w:line="360" w:lineRule="auto"/>
        <w:jc w:val="both"/>
        <w:rPr>
          <w:sz w:val="24"/>
          <w:szCs w:val="24"/>
        </w:rPr>
      </w:pPr>
      <w:r w:rsidRPr="00467BBE">
        <w:rPr>
          <w:sz w:val="24"/>
          <w:szCs w:val="24"/>
          <w:lang w:val="ka-GE"/>
        </w:rPr>
        <w:t xml:space="preserve">8. Agricultural – </w:t>
      </w:r>
      <w:r w:rsidRPr="00467BBE">
        <w:rPr>
          <w:rStyle w:val="shorttext"/>
          <w:rFonts w:eastAsiaTheme="minorEastAsia"/>
          <w:sz w:val="24"/>
          <w:szCs w:val="24"/>
          <w:lang w:val="ka-GE"/>
        </w:rPr>
        <w:t xml:space="preserve">technological studying of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vine</w:t>
      </w:r>
      <w:r w:rsidRPr="00467BBE">
        <w:rPr>
          <w:rStyle w:val="shorttext"/>
          <w:rFonts w:eastAsiaTheme="minorEastAsia"/>
          <w:sz w:val="24"/>
          <w:szCs w:val="24"/>
          <w:lang w:val="ka-GE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>varieties</w:t>
      </w:r>
      <w:r w:rsidRPr="00467BBE">
        <w:rPr>
          <w:rStyle w:val="hps"/>
          <w:rFonts w:eastAsiaTheme="minorEastAsia"/>
          <w:sz w:val="24"/>
          <w:szCs w:val="24"/>
        </w:rPr>
        <w:t xml:space="preserve"> of </w:t>
      </w:r>
      <w:proofErr w:type="spellStart"/>
      <w:r w:rsidRPr="00467BBE">
        <w:rPr>
          <w:rStyle w:val="hps"/>
          <w:rFonts w:eastAsiaTheme="minorEastAsia"/>
          <w:sz w:val="24"/>
          <w:szCs w:val="24"/>
        </w:rPr>
        <w:t>Kikhvi</w:t>
      </w:r>
      <w:proofErr w:type="spellEnd"/>
      <w:r w:rsidRPr="00467BBE">
        <w:rPr>
          <w:rStyle w:val="hps"/>
          <w:rFonts w:eastAsiaTheme="minorEastAsia"/>
          <w:sz w:val="24"/>
          <w:szCs w:val="24"/>
        </w:rPr>
        <w:t xml:space="preserve"> grape in order to obtain</w:t>
      </w:r>
      <w:r w:rsidRPr="00467BBE">
        <w:rPr>
          <w:rStyle w:val="shorttext"/>
          <w:rFonts w:eastAsiaTheme="minorEastAsia"/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different types of</w:t>
      </w:r>
      <w:r w:rsidRPr="00467BBE">
        <w:rPr>
          <w:rStyle w:val="shorttext"/>
          <w:rFonts w:eastAsiaTheme="minorEastAsia"/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</w:rPr>
        <w:t>wine</w:t>
      </w:r>
      <w:r w:rsidRPr="00467BBE">
        <w:rPr>
          <w:rStyle w:val="shorttext"/>
          <w:rFonts w:eastAsiaTheme="minorEastAsia"/>
          <w:sz w:val="24"/>
          <w:szCs w:val="24"/>
        </w:rPr>
        <w:t>.</w:t>
      </w:r>
      <w:r w:rsidRPr="00467BBE">
        <w:rPr>
          <w:sz w:val="24"/>
          <w:szCs w:val="24"/>
        </w:rPr>
        <w:t xml:space="preserve"> </w:t>
      </w:r>
      <w:r w:rsidRPr="00467BBE">
        <w:rPr>
          <w:rStyle w:val="hps"/>
          <w:rFonts w:eastAsiaTheme="minorEastAsia"/>
          <w:sz w:val="24"/>
          <w:szCs w:val="24"/>
          <w:lang w:val="ka-GE"/>
        </w:rPr>
        <w:t xml:space="preserve">Monograph, Tbilisi, </w:t>
      </w:r>
      <w:r w:rsidRPr="00467BBE">
        <w:rPr>
          <w:sz w:val="24"/>
          <w:szCs w:val="24"/>
          <w:lang w:val="ka-GE"/>
        </w:rPr>
        <w:t>201</w:t>
      </w:r>
      <w:r>
        <w:rPr>
          <w:sz w:val="24"/>
          <w:szCs w:val="24"/>
        </w:rPr>
        <w:t>4</w:t>
      </w:r>
      <w:r w:rsidRPr="00467BBE">
        <w:rPr>
          <w:sz w:val="24"/>
          <w:szCs w:val="24"/>
          <w:lang w:val="ka-GE"/>
        </w:rPr>
        <w:t xml:space="preserve"> year. G. Buishvili, T. Glonti </w:t>
      </w:r>
    </w:p>
    <w:p w:rsidR="005F2CA1" w:rsidRDefault="005F2CA1" w:rsidP="006E32D9">
      <w:pPr>
        <w:rPr>
          <w:sz w:val="23"/>
          <w:szCs w:val="23"/>
        </w:rPr>
      </w:pPr>
    </w:p>
    <w:p w:rsidR="005F2CA1" w:rsidRDefault="005F2CA1">
      <w:pPr>
        <w:spacing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:</w:t>
      </w:r>
    </w:p>
    <w:p w:rsidR="00B35964" w:rsidRPr="00536C8F" w:rsidRDefault="00B35964" w:rsidP="00B35964">
      <w:pPr>
        <w:spacing w:line="360" w:lineRule="auto"/>
        <w:rPr>
          <w:sz w:val="24"/>
          <w:szCs w:val="24"/>
          <w:lang w:val="ka-GE"/>
        </w:rPr>
      </w:pPr>
      <w:r w:rsidRPr="00536C8F">
        <w:rPr>
          <w:sz w:val="24"/>
          <w:szCs w:val="24"/>
          <w:lang w:val="ka-GE"/>
        </w:rPr>
        <w:t>2003-2004</w:t>
      </w:r>
      <w:r w:rsidRPr="00536C8F">
        <w:rPr>
          <w:sz w:val="24"/>
          <w:szCs w:val="24"/>
        </w:rPr>
        <w:t xml:space="preserve"> y</w:t>
      </w:r>
      <w:r w:rsidRPr="00536C8F">
        <w:rPr>
          <w:sz w:val="24"/>
          <w:szCs w:val="24"/>
          <w:lang w:val="ka-GE"/>
        </w:rPr>
        <w:t>.</w:t>
      </w:r>
      <w:r w:rsidRPr="00536C8F">
        <w:rPr>
          <w:sz w:val="24"/>
          <w:szCs w:val="24"/>
        </w:rPr>
        <w:t>y</w:t>
      </w:r>
      <w:r w:rsidRPr="00536C8F">
        <w:rPr>
          <w:sz w:val="24"/>
          <w:szCs w:val="24"/>
          <w:lang w:val="ka-GE"/>
        </w:rPr>
        <w:t xml:space="preserve">.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Wine Company</w:t>
      </w:r>
      <w:r w:rsidRPr="00536C8F">
        <w:rPr>
          <w:rStyle w:val="shorttext"/>
          <w:rFonts w:eastAsiaTheme="minorEastAsia"/>
          <w:sz w:val="24"/>
          <w:szCs w:val="24"/>
          <w:lang w:val="ka-GE"/>
        </w:rPr>
        <w:t xml:space="preserve">,,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Shumi "</w:t>
      </w:r>
      <w:r w:rsidRPr="00536C8F">
        <w:rPr>
          <w:rStyle w:val="shorttext"/>
          <w:rFonts w:eastAsiaTheme="minorEastAsia"/>
          <w:sz w:val="24"/>
          <w:szCs w:val="24"/>
          <w:lang w:val="ka-GE"/>
        </w:rPr>
        <w:t xml:space="preserve">-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Assistant Worker</w:t>
      </w:r>
    </w:p>
    <w:p w:rsidR="00B35964" w:rsidRPr="00536C8F" w:rsidRDefault="00B35964" w:rsidP="00B35964">
      <w:pPr>
        <w:spacing w:line="360" w:lineRule="auto"/>
        <w:rPr>
          <w:sz w:val="24"/>
          <w:szCs w:val="24"/>
          <w:lang w:val="ka-GE"/>
        </w:rPr>
      </w:pPr>
      <w:r w:rsidRPr="00536C8F">
        <w:rPr>
          <w:sz w:val="24"/>
          <w:szCs w:val="24"/>
          <w:lang w:val="ka-GE"/>
        </w:rPr>
        <w:t>2009-2014</w:t>
      </w:r>
      <w:r w:rsidRPr="00536C8F">
        <w:rPr>
          <w:sz w:val="24"/>
          <w:szCs w:val="24"/>
        </w:rPr>
        <w:t xml:space="preserve"> </w:t>
      </w:r>
      <w:r w:rsidRPr="00536C8F">
        <w:rPr>
          <w:sz w:val="24"/>
          <w:szCs w:val="24"/>
          <w:lang w:val="ka-GE"/>
        </w:rPr>
        <w:t xml:space="preserve">y.y. Ltd. ,,ENKA House’’ – Director </w:t>
      </w:r>
    </w:p>
    <w:p w:rsidR="00B35964" w:rsidRPr="00536C8F" w:rsidRDefault="00B35964" w:rsidP="00B35964">
      <w:pPr>
        <w:spacing w:line="360" w:lineRule="auto"/>
        <w:ind w:left="1418" w:hanging="1418"/>
        <w:jc w:val="both"/>
        <w:rPr>
          <w:sz w:val="24"/>
          <w:szCs w:val="24"/>
          <w:lang w:val="ka-GE"/>
        </w:rPr>
      </w:pPr>
      <w:r w:rsidRPr="00536C8F">
        <w:rPr>
          <w:sz w:val="24"/>
          <w:szCs w:val="24"/>
          <w:lang w:val="ka-GE"/>
        </w:rPr>
        <w:t>2009-2012</w:t>
      </w:r>
      <w:r w:rsidRPr="00536C8F">
        <w:rPr>
          <w:sz w:val="24"/>
          <w:szCs w:val="24"/>
        </w:rPr>
        <w:t xml:space="preserve"> y</w:t>
      </w:r>
      <w:r w:rsidRPr="00536C8F">
        <w:rPr>
          <w:sz w:val="24"/>
          <w:szCs w:val="24"/>
          <w:lang w:val="ka-GE"/>
        </w:rPr>
        <w:t>.</w:t>
      </w:r>
      <w:r w:rsidRPr="00536C8F">
        <w:rPr>
          <w:sz w:val="24"/>
          <w:szCs w:val="24"/>
        </w:rPr>
        <w:t>y</w:t>
      </w:r>
      <w:r w:rsidRPr="00536C8F">
        <w:rPr>
          <w:sz w:val="24"/>
          <w:szCs w:val="24"/>
          <w:lang w:val="ka-GE"/>
        </w:rPr>
        <w:t xml:space="preserve">. Telavi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State University of Iakob Gogebashvili</w:t>
      </w:r>
      <w:r w:rsidRPr="00536C8F">
        <w:rPr>
          <w:sz w:val="24"/>
          <w:szCs w:val="24"/>
          <w:lang w:val="ka-GE"/>
        </w:rPr>
        <w:t xml:space="preserve">, the </w:t>
      </w:r>
      <w:r w:rsidRPr="00536C8F">
        <w:rPr>
          <w:rStyle w:val="hps"/>
          <w:rFonts w:eastAsiaTheme="minorEastAsia"/>
          <w:sz w:val="24"/>
          <w:szCs w:val="24"/>
          <w:lang w:val="ka-GE"/>
        </w:rPr>
        <w:t>invited Professor</w:t>
      </w:r>
    </w:p>
    <w:p w:rsidR="00B35964" w:rsidRDefault="00B35964" w:rsidP="00B35964">
      <w:pPr>
        <w:spacing w:line="360" w:lineRule="auto"/>
        <w:ind w:left="1418" w:hanging="1418"/>
        <w:jc w:val="both"/>
        <w:rPr>
          <w:rStyle w:val="hps"/>
          <w:rFonts w:eastAsiaTheme="minorEastAsia"/>
          <w:sz w:val="24"/>
          <w:szCs w:val="24"/>
        </w:rPr>
      </w:pPr>
      <w:r w:rsidRPr="00536C8F">
        <w:rPr>
          <w:sz w:val="24"/>
          <w:szCs w:val="24"/>
        </w:rPr>
        <w:t xml:space="preserve">From </w:t>
      </w:r>
      <w:r w:rsidRPr="00536C8F">
        <w:rPr>
          <w:sz w:val="24"/>
          <w:szCs w:val="24"/>
          <w:lang w:val="ka-GE"/>
        </w:rPr>
        <w:t>2014</w:t>
      </w:r>
      <w:r w:rsidRPr="00536C8F">
        <w:rPr>
          <w:sz w:val="24"/>
          <w:szCs w:val="24"/>
        </w:rPr>
        <w:t xml:space="preserve"> year </w:t>
      </w:r>
      <w:r w:rsidRPr="00536C8F">
        <w:rPr>
          <w:sz w:val="24"/>
          <w:szCs w:val="24"/>
          <w:lang w:val="ka-GE"/>
        </w:rPr>
        <w:t>-</w:t>
      </w:r>
      <w:r w:rsidRPr="00536C8F">
        <w:rPr>
          <w:sz w:val="24"/>
          <w:szCs w:val="24"/>
        </w:rPr>
        <w:t xml:space="preserve"> </w:t>
      </w:r>
      <w:r w:rsidRPr="00536C8F">
        <w:rPr>
          <w:sz w:val="24"/>
          <w:szCs w:val="24"/>
          <w:lang w:val="ka-GE"/>
        </w:rPr>
        <w:t>Associate</w:t>
      </w:r>
      <w:r w:rsidRPr="00536C8F">
        <w:rPr>
          <w:rStyle w:val="hps"/>
          <w:rFonts w:eastAsiaTheme="minorEastAsia"/>
          <w:sz w:val="24"/>
          <w:szCs w:val="24"/>
        </w:rPr>
        <w:t xml:space="preserve"> Professor</w:t>
      </w:r>
      <w:r w:rsidRPr="00536C8F">
        <w:rPr>
          <w:rStyle w:val="shorttext"/>
          <w:rFonts w:eastAsiaTheme="minorEastAsia"/>
          <w:sz w:val="24"/>
          <w:szCs w:val="24"/>
        </w:rPr>
        <w:t xml:space="preserve"> </w:t>
      </w:r>
      <w:r w:rsidRPr="00536C8F">
        <w:rPr>
          <w:rStyle w:val="hps"/>
          <w:rFonts w:eastAsiaTheme="minorEastAsia"/>
          <w:sz w:val="24"/>
          <w:szCs w:val="24"/>
        </w:rPr>
        <w:t>of Agricultural Sciences Faculty</w:t>
      </w: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 w:rsidP="006E32D9">
      <w:pPr>
        <w:rPr>
          <w:sz w:val="23"/>
          <w:szCs w:val="23"/>
        </w:rPr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B35964" w:rsidRDefault="006E32D9" w:rsidP="00B35964">
      <w:pPr>
        <w:spacing w:line="360" w:lineRule="auto"/>
        <w:ind w:left="1418" w:hanging="1418"/>
        <w:rPr>
          <w:rStyle w:val="shorttext"/>
          <w:rFonts w:eastAsiaTheme="minorEastAsia"/>
          <w:sz w:val="24"/>
          <w:szCs w:val="24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>s</w:t>
      </w:r>
      <w:r w:rsidR="00B35964" w:rsidRPr="00536C8F">
        <w:rPr>
          <w:b/>
          <w:i/>
          <w:sz w:val="24"/>
          <w:szCs w:val="24"/>
        </w:rPr>
        <w:t xml:space="preserve">:       </w:t>
      </w:r>
      <w:r w:rsidR="00B35964" w:rsidRPr="00536C8F">
        <w:rPr>
          <w:rStyle w:val="hps"/>
          <w:rFonts w:eastAsiaTheme="minorEastAsia"/>
          <w:sz w:val="24"/>
          <w:szCs w:val="24"/>
        </w:rPr>
        <w:t xml:space="preserve">Russian </w:t>
      </w:r>
      <w:proofErr w:type="gramStart"/>
      <w:r w:rsidR="00B35964" w:rsidRPr="00536C8F">
        <w:rPr>
          <w:rStyle w:val="hps"/>
          <w:rFonts w:eastAsiaTheme="minorEastAsia"/>
          <w:sz w:val="24"/>
          <w:szCs w:val="24"/>
        </w:rPr>
        <w:t>(good )</w:t>
      </w:r>
      <w:proofErr w:type="gramEnd"/>
      <w:r w:rsidR="00B35964" w:rsidRPr="00536C8F">
        <w:rPr>
          <w:sz w:val="24"/>
          <w:szCs w:val="24"/>
        </w:rPr>
        <w:br/>
      </w:r>
      <w:r w:rsidR="00B35964" w:rsidRPr="00536C8F">
        <w:rPr>
          <w:rStyle w:val="hps"/>
          <w:rFonts w:eastAsiaTheme="minorEastAsia"/>
          <w:sz w:val="24"/>
          <w:szCs w:val="24"/>
        </w:rPr>
        <w:t>English</w:t>
      </w:r>
      <w:r w:rsidR="00B35964" w:rsidRPr="00536C8F">
        <w:rPr>
          <w:rStyle w:val="shorttext"/>
          <w:rFonts w:eastAsiaTheme="minorEastAsia"/>
          <w:sz w:val="24"/>
          <w:szCs w:val="24"/>
        </w:rPr>
        <w:t xml:space="preserve"> </w:t>
      </w:r>
      <w:r w:rsidR="00B35964" w:rsidRPr="00536C8F">
        <w:rPr>
          <w:rStyle w:val="hps"/>
          <w:rFonts w:eastAsiaTheme="minorEastAsia"/>
          <w:sz w:val="24"/>
          <w:szCs w:val="24"/>
        </w:rPr>
        <w:t>(</w:t>
      </w:r>
      <w:r w:rsidR="00B35964" w:rsidRPr="00536C8F">
        <w:rPr>
          <w:rStyle w:val="shorttext"/>
          <w:rFonts w:eastAsiaTheme="minorEastAsia"/>
          <w:sz w:val="24"/>
          <w:szCs w:val="24"/>
        </w:rPr>
        <w:t>with dictionary)</w:t>
      </w:r>
    </w:p>
    <w:p w:rsidR="005F2CA1" w:rsidRDefault="005F2CA1" w:rsidP="00B35964">
      <w:pPr>
        <w:ind w:left="116"/>
      </w:pPr>
    </w:p>
    <w:p w:rsidR="00B35964" w:rsidRPr="00536C8F" w:rsidRDefault="006E32D9" w:rsidP="00B35964">
      <w:pPr>
        <w:spacing w:line="360" w:lineRule="auto"/>
        <w:jc w:val="both"/>
        <w:rPr>
          <w:sz w:val="24"/>
          <w:szCs w:val="24"/>
          <w:lang w:val="ka-GE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 w:rsidR="00B35964">
        <w:rPr>
          <w:b/>
          <w:spacing w:val="5"/>
          <w:sz w:val="23"/>
          <w:szCs w:val="23"/>
        </w:rPr>
        <w:t>:</w:t>
      </w:r>
      <w:r w:rsidR="00B35964" w:rsidRPr="00B35964">
        <w:rPr>
          <w:sz w:val="24"/>
          <w:szCs w:val="24"/>
          <w:lang w:val="ka-GE"/>
        </w:rPr>
        <w:t xml:space="preserve"> </w:t>
      </w:r>
      <w:r w:rsidR="00B35964" w:rsidRPr="00536C8F">
        <w:rPr>
          <w:sz w:val="24"/>
          <w:szCs w:val="24"/>
          <w:lang w:val="ka-GE"/>
        </w:rPr>
        <w:t>Microsoft office word, Microsoft office excel, Microsoft office PowerPoint.</w:t>
      </w:r>
    </w:p>
    <w:p w:rsidR="00B35964" w:rsidRPr="00091506" w:rsidRDefault="00B35964" w:rsidP="00B35964">
      <w:pPr>
        <w:spacing w:line="360" w:lineRule="auto"/>
        <w:rPr>
          <w:rFonts w:ascii="Sylfaen" w:hAnsi="Sylfaen"/>
          <w:lang w:val="ka-GE"/>
        </w:rPr>
      </w:pPr>
    </w:p>
    <w:p w:rsidR="005F2CA1" w:rsidRDefault="005F2CA1">
      <w:pPr>
        <w:spacing w:line="283" w:lineRule="auto"/>
        <w:ind w:left="2679" w:right="1494" w:hanging="2563"/>
        <w:rPr>
          <w:sz w:val="23"/>
          <w:szCs w:val="23"/>
        </w:rPr>
      </w:pPr>
    </w:p>
    <w:sectPr w:rsidR="005F2CA1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CA1"/>
    <w:rsid w:val="0002621C"/>
    <w:rsid w:val="00104A41"/>
    <w:rsid w:val="001458E2"/>
    <w:rsid w:val="001F5818"/>
    <w:rsid w:val="00310234"/>
    <w:rsid w:val="004D16AF"/>
    <w:rsid w:val="0054373A"/>
    <w:rsid w:val="005F2CA1"/>
    <w:rsid w:val="00620D86"/>
    <w:rsid w:val="006E32D9"/>
    <w:rsid w:val="008227C5"/>
    <w:rsid w:val="008262F6"/>
    <w:rsid w:val="00AA6DF0"/>
    <w:rsid w:val="00AE54EC"/>
    <w:rsid w:val="00B35964"/>
    <w:rsid w:val="00BE69FB"/>
    <w:rsid w:val="00C335D7"/>
    <w:rsid w:val="00CD4257"/>
    <w:rsid w:val="00E27451"/>
    <w:rsid w:val="00E965D8"/>
    <w:rsid w:val="00EF44E2"/>
    <w:rsid w:val="00F166DA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rsid w:val="001F5818"/>
    <w:rPr>
      <w:color w:val="0000FF"/>
      <w:u w:val="single"/>
    </w:rPr>
  </w:style>
  <w:style w:type="character" w:customStyle="1" w:styleId="shorttext">
    <w:name w:val="short_text"/>
    <w:basedOn w:val="DefaultParagraphFont"/>
    <w:rsid w:val="00AA6DF0"/>
  </w:style>
  <w:style w:type="character" w:customStyle="1" w:styleId="hps">
    <w:name w:val="hps"/>
    <w:basedOn w:val="DefaultParagraphFont"/>
    <w:rsid w:val="00AA6DF0"/>
  </w:style>
  <w:style w:type="character" w:customStyle="1" w:styleId="atn">
    <w:name w:val="atn"/>
    <w:basedOn w:val="DefaultParagraphFont"/>
    <w:rsid w:val="00AA6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Keti HR</cp:lastModifiedBy>
  <cp:revision>7</cp:revision>
  <cp:lastPrinted>2018-03-12T11:33:00Z</cp:lastPrinted>
  <dcterms:created xsi:type="dcterms:W3CDTF">2018-02-05T17:32:00Z</dcterms:created>
  <dcterms:modified xsi:type="dcterms:W3CDTF">2018-03-12T11:34:00Z</dcterms:modified>
</cp:coreProperties>
</file>